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000"/>
      </w:tblPr>
      <w:tblGrid>
        <w:gridCol w:w="4782"/>
      </w:tblGrid>
      <w:tr w:rsidR="00BE2A21" w:rsidRPr="00A76C1A" w:rsidTr="00BE2A21">
        <w:trPr>
          <w:jc w:val="right"/>
        </w:trPr>
        <w:tc>
          <w:tcPr>
            <w:tcW w:w="4782" w:type="dxa"/>
          </w:tcPr>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                     </w:t>
            </w:r>
            <w:r w:rsidR="00BE2A21" w:rsidRPr="00A76C1A">
              <w:rPr>
                <w:kern w:val="0"/>
                <w:lang w:eastAsia="ru-RU"/>
              </w:rPr>
              <w:t>Утверждаю</w:t>
            </w:r>
            <w:r w:rsidRPr="00A76C1A">
              <w:rPr>
                <w:kern w:val="0"/>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EB2E1F"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Фонд</w:t>
            </w:r>
            <w:r w:rsidR="00EB2E1F" w:rsidRPr="00A76C1A">
              <w:rPr>
                <w:kern w:val="0"/>
                <w:lang w:eastAsia="ru-RU"/>
              </w:rPr>
              <w:t>а</w:t>
            </w:r>
            <w:r w:rsidRPr="00A76C1A">
              <w:rPr>
                <w:kern w:val="0"/>
                <w:lang w:eastAsia="ru-RU"/>
              </w:rPr>
              <w:t xml:space="preserve"> капитального ремонта Тульской области</w:t>
            </w:r>
          </w:p>
          <w:p w:rsidR="00D3161A" w:rsidRPr="00A76C1A" w:rsidRDefault="003D4DBE" w:rsidP="00EB2E1F">
            <w:pPr>
              <w:suppressAutoHyphens w:val="0"/>
              <w:autoSpaceDE w:val="0"/>
              <w:autoSpaceDN w:val="0"/>
              <w:adjustRightInd w:val="0"/>
              <w:spacing w:after="0"/>
              <w:jc w:val="right"/>
              <w:rPr>
                <w:kern w:val="0"/>
                <w:lang w:eastAsia="ru-RU"/>
              </w:rPr>
            </w:pPr>
            <w:r>
              <w:rPr>
                <w:kern w:val="0"/>
                <w:lang w:eastAsia="ru-RU"/>
              </w:rPr>
              <w:t>К.К. Лопухов</w:t>
            </w:r>
            <w:r w:rsidR="00EB2E1F" w:rsidRPr="00A76C1A">
              <w:rPr>
                <w:kern w:val="0"/>
                <w:lang w:eastAsia="ru-RU"/>
              </w:rPr>
              <w:t xml:space="preserve">    ____________</w:t>
            </w:r>
            <w:r w:rsidR="00D3161A" w:rsidRPr="00A76C1A">
              <w:rPr>
                <w:kern w:val="0"/>
                <w:lang w:eastAsia="ru-RU"/>
              </w:rPr>
              <w:t>_</w:t>
            </w:r>
          </w:p>
          <w:p w:rsidR="00D3161A" w:rsidRPr="00A76C1A" w:rsidRDefault="00D3161A" w:rsidP="00EB2E1F">
            <w:pPr>
              <w:suppressAutoHyphens w:val="0"/>
              <w:autoSpaceDE w:val="0"/>
              <w:autoSpaceDN w:val="0"/>
              <w:adjustRightInd w:val="0"/>
              <w:spacing w:after="0"/>
              <w:jc w:val="right"/>
              <w:rPr>
                <w:kern w:val="0"/>
                <w:lang w:eastAsia="ru-RU"/>
              </w:rPr>
            </w:pPr>
          </w:p>
        </w:tc>
      </w:tr>
      <w:tr w:rsidR="00BE2A21" w:rsidRPr="00A76C1A" w:rsidTr="00BE2A21">
        <w:trPr>
          <w:jc w:val="right"/>
        </w:trPr>
        <w:tc>
          <w:tcPr>
            <w:tcW w:w="4782" w:type="dxa"/>
          </w:tcPr>
          <w:p w:rsidR="00BE2A21" w:rsidRPr="00A76C1A" w:rsidRDefault="00D3161A" w:rsidP="00BE2A21">
            <w:pPr>
              <w:suppressAutoHyphens w:val="0"/>
              <w:autoSpaceDE w:val="0"/>
              <w:autoSpaceDN w:val="0"/>
              <w:adjustRightInd w:val="0"/>
              <w:spacing w:after="0"/>
              <w:jc w:val="center"/>
              <w:rPr>
                <w:kern w:val="0"/>
                <w:lang w:eastAsia="ru-RU"/>
              </w:rPr>
            </w:pPr>
            <w:r w:rsidRPr="00A76C1A">
              <w:rPr>
                <w:kern w:val="0"/>
                <w:lang w:eastAsia="ru-RU"/>
              </w:rPr>
              <w:t xml:space="preserve">                   </w:t>
            </w:r>
            <w:r w:rsidR="00783C8A" w:rsidRPr="00A76C1A">
              <w:rPr>
                <w:kern w:val="0"/>
                <w:lang w:eastAsia="ru-RU"/>
              </w:rPr>
              <w:t xml:space="preserve">    </w:t>
            </w:r>
            <w:r w:rsidR="00EB2E1F" w:rsidRPr="00A76C1A">
              <w:rPr>
                <w:kern w:val="0"/>
                <w:lang w:eastAsia="ru-RU"/>
              </w:rPr>
              <w:t xml:space="preserve"> </w:t>
            </w:r>
            <w:r w:rsidR="003E48C9">
              <w:rPr>
                <w:kern w:val="0"/>
                <w:lang w:eastAsia="ru-RU"/>
              </w:rPr>
              <w:t xml:space="preserve">         </w:t>
            </w:r>
            <w:r w:rsidR="00EB2E1F" w:rsidRPr="00A76C1A">
              <w:rPr>
                <w:kern w:val="0"/>
                <w:lang w:eastAsia="ru-RU"/>
              </w:rPr>
              <w:t xml:space="preserve"> </w:t>
            </w:r>
            <w:r w:rsidR="00654EEA">
              <w:rPr>
                <w:kern w:val="0"/>
                <w:lang w:eastAsia="ru-RU"/>
              </w:rPr>
              <w:t xml:space="preserve">   </w:t>
            </w:r>
            <w:r w:rsidR="00BE2A21" w:rsidRPr="00A76C1A">
              <w:rPr>
                <w:kern w:val="0"/>
                <w:lang w:eastAsia="ru-RU"/>
              </w:rPr>
              <w:t>«</w:t>
            </w:r>
            <w:r w:rsidR="00C71FB1">
              <w:rPr>
                <w:kern w:val="0"/>
                <w:lang w:eastAsia="ru-RU"/>
              </w:rPr>
              <w:t>18</w:t>
            </w:r>
            <w:r w:rsidR="00BE2A21" w:rsidRPr="00A76C1A">
              <w:rPr>
                <w:kern w:val="0"/>
                <w:lang w:eastAsia="ru-RU"/>
              </w:rPr>
              <w:t>»</w:t>
            </w:r>
            <w:r w:rsidR="00553510" w:rsidRPr="00A76C1A">
              <w:rPr>
                <w:kern w:val="0"/>
                <w:lang w:eastAsia="ru-RU"/>
              </w:rPr>
              <w:t xml:space="preserve"> </w:t>
            </w:r>
            <w:r w:rsidR="00654EEA">
              <w:rPr>
                <w:kern w:val="0"/>
                <w:lang w:eastAsia="ru-RU"/>
              </w:rPr>
              <w:t>августа</w:t>
            </w:r>
            <w:r w:rsidR="003E48C9">
              <w:rPr>
                <w:kern w:val="0"/>
                <w:lang w:eastAsia="ru-RU"/>
              </w:rPr>
              <w:t xml:space="preserve"> 2015</w:t>
            </w:r>
            <w:r w:rsidR="00553510" w:rsidRPr="00A76C1A">
              <w:rPr>
                <w:kern w:val="0"/>
                <w:lang w:eastAsia="ru-RU"/>
              </w:rPr>
              <w:t xml:space="preserve"> года</w:t>
            </w:r>
          </w:p>
          <w:p w:rsidR="00D3161A" w:rsidRPr="00A76C1A" w:rsidRDefault="00D3161A"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BE2A21" w:rsidRPr="00136A1E" w:rsidRDefault="00351700" w:rsidP="003F0B50">
            <w:pPr>
              <w:suppressAutoHyphens w:val="0"/>
              <w:autoSpaceDE w:val="0"/>
              <w:autoSpaceDN w:val="0"/>
              <w:adjustRightInd w:val="0"/>
              <w:spacing w:after="0"/>
              <w:jc w:val="right"/>
              <w:rPr>
                <w:kern w:val="0"/>
                <w:lang w:val="en-US" w:eastAsia="ru-RU"/>
              </w:rPr>
            </w:pPr>
            <w:r w:rsidRPr="00A76C1A">
              <w:rPr>
                <w:kern w:val="0"/>
                <w:lang w:eastAsia="ru-RU"/>
              </w:rPr>
              <w:t xml:space="preserve">Реестровый номер торгов </w:t>
            </w:r>
            <w:r w:rsidR="00136A1E">
              <w:rPr>
                <w:kern w:val="0"/>
                <w:lang w:val="en-US" w:eastAsia="ru-RU"/>
              </w:rPr>
              <w:t>10</w:t>
            </w:r>
            <w:r w:rsidR="003F0B50">
              <w:rPr>
                <w:kern w:val="0"/>
                <w:lang w:val="en-US" w:eastAsia="ru-RU"/>
              </w:rPr>
              <w:t>1</w:t>
            </w:r>
          </w:p>
        </w:tc>
      </w:tr>
    </w:tbl>
    <w:p w:rsidR="001C026D" w:rsidRPr="00883E42" w:rsidRDefault="001C026D"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2F1BF1" w:rsidRPr="00A76C1A" w:rsidRDefault="002F1BF1" w:rsidP="001C026D">
      <w:pPr>
        <w:keepNext/>
        <w:keepLines/>
        <w:widowControl w:val="0"/>
        <w:suppressLineNumbers/>
        <w:spacing w:after="120"/>
        <w:jc w:val="right"/>
      </w:pPr>
    </w:p>
    <w:p w:rsidR="001C026D" w:rsidRDefault="001C026D" w:rsidP="001C026D">
      <w:pPr>
        <w:autoSpaceDE w:val="0"/>
        <w:jc w:val="center"/>
      </w:pPr>
    </w:p>
    <w:p w:rsidR="004B187B" w:rsidRPr="00A76C1A" w:rsidRDefault="004B187B" w:rsidP="001C026D">
      <w:pPr>
        <w:autoSpaceDE w:val="0"/>
        <w:jc w:val="center"/>
      </w:pPr>
    </w:p>
    <w:p w:rsidR="001C026D" w:rsidRPr="00136A1E" w:rsidRDefault="00687540" w:rsidP="001C026D">
      <w:pPr>
        <w:autoSpaceDE w:val="0"/>
        <w:jc w:val="center"/>
        <w:rPr>
          <w:sz w:val="28"/>
          <w:szCs w:val="28"/>
        </w:rPr>
      </w:pPr>
      <w:r w:rsidRPr="00136A1E">
        <w:rPr>
          <w:b/>
          <w:sz w:val="28"/>
          <w:szCs w:val="28"/>
        </w:rPr>
        <w:t xml:space="preserve"> </w:t>
      </w:r>
      <w:r w:rsidR="001C026D" w:rsidRPr="00136A1E">
        <w:rPr>
          <w:b/>
          <w:sz w:val="28"/>
          <w:szCs w:val="28"/>
        </w:rPr>
        <w:t>КОНКУРСНАЯ ДОКУМЕНТАЦИЯ</w:t>
      </w:r>
    </w:p>
    <w:p w:rsidR="001C026D" w:rsidRPr="00A76C1A" w:rsidRDefault="001C026D" w:rsidP="002F1BF1">
      <w:pPr>
        <w:shd w:val="clear" w:color="auto" w:fill="FFFFFF"/>
        <w:tabs>
          <w:tab w:val="left" w:pos="696"/>
          <w:tab w:val="left" w:leader="underscore" w:pos="9360"/>
        </w:tabs>
        <w:jc w:val="center"/>
      </w:pPr>
    </w:p>
    <w:p w:rsidR="002A5020" w:rsidRPr="003F0B50" w:rsidRDefault="001C026D" w:rsidP="00E4099F">
      <w:pPr>
        <w:spacing w:after="0"/>
        <w:jc w:val="center"/>
      </w:pPr>
      <w:r w:rsidRPr="00136A1E">
        <w:t xml:space="preserve">о проведении открытого конкурса на право заключения договора на </w:t>
      </w:r>
      <w:r w:rsidR="00E4099F" w:rsidRPr="00136A1E">
        <w:t xml:space="preserve">выполнение дополнительных работ по капитальному ремонту </w:t>
      </w:r>
      <w:r w:rsidR="003F0B50">
        <w:t>кровли</w:t>
      </w:r>
      <w:r w:rsidR="00E4099F" w:rsidRPr="00136A1E">
        <w:t xml:space="preserve"> многоквартирного жилого </w:t>
      </w:r>
      <w:r w:rsidR="002A5020" w:rsidRPr="00136A1E">
        <w:t xml:space="preserve">дома, </w:t>
      </w:r>
      <w:r w:rsidR="002A5020" w:rsidRPr="003F0B50">
        <w:t>расположенного по адресу:</w:t>
      </w:r>
    </w:p>
    <w:p w:rsidR="004B187B" w:rsidRPr="003F0B50" w:rsidRDefault="003F0B50" w:rsidP="00E4099F">
      <w:pPr>
        <w:spacing w:after="0"/>
        <w:jc w:val="center"/>
      </w:pPr>
      <w:r w:rsidRPr="003F0B50">
        <w:t xml:space="preserve">г. Тула, ул. </w:t>
      </w:r>
      <w:proofErr w:type="spellStart"/>
      <w:r w:rsidRPr="003F0B50">
        <w:t>Филимоновская</w:t>
      </w:r>
      <w:proofErr w:type="spellEnd"/>
      <w:r w:rsidRPr="003F0B50">
        <w:t>, д. 11</w:t>
      </w:r>
      <w:r w:rsidR="00E4099F" w:rsidRPr="003F0B50">
        <w:rPr>
          <w:lang w:eastAsia="ru-RU"/>
        </w:rPr>
        <w:t>.</w:t>
      </w:r>
    </w:p>
    <w:p w:rsidR="002F1BF1" w:rsidRPr="00E4099F" w:rsidRDefault="002F1BF1" w:rsidP="001C026D">
      <w:pPr>
        <w:autoSpaceDE w:val="0"/>
      </w:pPr>
    </w:p>
    <w:p w:rsidR="002F1BF1" w:rsidRDefault="002F1BF1" w:rsidP="001C026D">
      <w:pPr>
        <w:autoSpaceDE w:val="0"/>
      </w:pPr>
    </w:p>
    <w:p w:rsidR="002F1BF1" w:rsidRDefault="002F1BF1" w:rsidP="001C026D">
      <w:pPr>
        <w:autoSpaceDE w:val="0"/>
      </w:pPr>
    </w:p>
    <w:p w:rsidR="00654EEA" w:rsidRDefault="00654EEA" w:rsidP="001C026D">
      <w:pPr>
        <w:autoSpaceDE w:val="0"/>
      </w:pPr>
    </w:p>
    <w:p w:rsidR="002F1BF1" w:rsidRDefault="002F1BF1" w:rsidP="001C026D">
      <w:pPr>
        <w:autoSpaceDE w:val="0"/>
      </w:pPr>
    </w:p>
    <w:p w:rsidR="00E4099F" w:rsidRPr="003F0B50" w:rsidRDefault="00E4099F" w:rsidP="001C026D">
      <w:pPr>
        <w:autoSpaceDE w:val="0"/>
      </w:pPr>
    </w:p>
    <w:p w:rsidR="00136A1E" w:rsidRPr="003F0B50" w:rsidRDefault="00136A1E" w:rsidP="001C026D">
      <w:pPr>
        <w:autoSpaceDE w:val="0"/>
      </w:pPr>
    </w:p>
    <w:p w:rsidR="00E4099F" w:rsidRDefault="00E4099F" w:rsidP="001C026D">
      <w:pPr>
        <w:autoSpaceDE w:val="0"/>
      </w:pPr>
    </w:p>
    <w:p w:rsidR="00654EEA" w:rsidRDefault="00654EEA" w:rsidP="001C026D">
      <w:pPr>
        <w:autoSpaceDE w:val="0"/>
      </w:pPr>
    </w:p>
    <w:p w:rsidR="001C026D" w:rsidRPr="00A76C1A" w:rsidRDefault="001C026D" w:rsidP="001C026D">
      <w:pPr>
        <w:autoSpaceDE w:val="0"/>
      </w:pPr>
      <w:r w:rsidRPr="00A76C1A">
        <w:t xml:space="preserve">Заказчик: </w:t>
      </w:r>
      <w:r w:rsidR="00DC0C81" w:rsidRPr="00A76C1A">
        <w:t>Фонд капитального ремонта Тульской области</w:t>
      </w:r>
    </w:p>
    <w:p w:rsidR="001C026D" w:rsidRPr="00A76C1A" w:rsidRDefault="001C026D" w:rsidP="001C026D">
      <w:pPr>
        <w:autoSpaceDE w:val="0"/>
      </w:pPr>
    </w:p>
    <w:p w:rsidR="001C026D" w:rsidRPr="00A76C1A" w:rsidRDefault="001C026D"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xml:space="preserve">- </w:t>
      </w:r>
      <w:proofErr w:type="spellStart"/>
      <w:r w:rsidR="00351700" w:rsidRPr="00A76C1A">
        <w:rPr>
          <w:rFonts w:ascii="Times New Roman" w:hAnsi="Times New Roman" w:cs="Times New Roman"/>
          <w:sz w:val="24"/>
          <w:szCs w:val="24"/>
        </w:rPr>
        <w:t>k</w:t>
      </w:r>
      <w:r w:rsidR="00351700" w:rsidRPr="00A76C1A">
        <w:rPr>
          <w:rFonts w:ascii="Times New Roman" w:hAnsi="Times New Roman" w:cs="Times New Roman"/>
          <w:sz w:val="24"/>
          <w:szCs w:val="24"/>
          <w:lang w:val="en-US"/>
        </w:rPr>
        <w:t>apremont</w:t>
      </w:r>
      <w:proofErr w:type="spellEnd"/>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616070" w:rsidRPr="00A76C1A" w:rsidRDefault="00616070" w:rsidP="001C026D">
      <w:pPr>
        <w:pStyle w:val="ConsPlusNormal"/>
        <w:widowControl/>
        <w:ind w:firstLine="0"/>
        <w:rPr>
          <w:rFonts w:ascii="Times New Roman" w:hAnsi="Times New Roman" w:cs="Times New Roman"/>
          <w:sz w:val="24"/>
          <w:szCs w:val="24"/>
        </w:rPr>
      </w:pPr>
    </w:p>
    <w:p w:rsidR="00351700" w:rsidRPr="00A76C1A" w:rsidRDefault="00351700" w:rsidP="001C026D">
      <w:pPr>
        <w:pStyle w:val="ConsPlusNormal"/>
        <w:widowControl/>
        <w:ind w:firstLine="0"/>
        <w:rPr>
          <w:rFonts w:ascii="Times New Roman" w:hAnsi="Times New Roman" w:cs="Times New Roman"/>
          <w:sz w:val="24"/>
          <w:szCs w:val="24"/>
        </w:rPr>
      </w:pPr>
    </w:p>
    <w:p w:rsidR="003B77C3" w:rsidRDefault="003B77C3" w:rsidP="001C026D">
      <w:pPr>
        <w:pStyle w:val="ConsPlusNormal"/>
        <w:widowControl/>
        <w:ind w:firstLine="0"/>
        <w:rPr>
          <w:rFonts w:ascii="Times New Roman" w:hAnsi="Times New Roman" w:cs="Times New Roman"/>
          <w:sz w:val="24"/>
          <w:szCs w:val="24"/>
        </w:rPr>
      </w:pPr>
    </w:p>
    <w:p w:rsidR="003B77C3" w:rsidRPr="00A76C1A" w:rsidRDefault="003B77C3"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Pr="00A76C1A" w:rsidRDefault="002F1BF1" w:rsidP="001C026D">
      <w:pPr>
        <w:pStyle w:val="ConsPlusNormal"/>
        <w:widowControl/>
        <w:ind w:firstLine="0"/>
        <w:rPr>
          <w:rFonts w:ascii="Times New Roman" w:hAnsi="Times New Roman" w:cs="Times New Roman"/>
          <w:sz w:val="24"/>
          <w:szCs w:val="24"/>
        </w:rPr>
      </w:pPr>
    </w:p>
    <w:p w:rsidR="001C026D" w:rsidRPr="00A76C1A" w:rsidRDefault="001C026D" w:rsidP="001C026D">
      <w:pPr>
        <w:pStyle w:val="ConsPlusNormal"/>
        <w:widowControl/>
        <w:ind w:firstLine="0"/>
        <w:jc w:val="center"/>
        <w:rPr>
          <w:rFonts w:ascii="Times New Roman" w:hAnsi="Times New Roman" w:cs="Times New Roman"/>
          <w:b/>
          <w:sz w:val="24"/>
          <w:szCs w:val="24"/>
        </w:rPr>
      </w:pPr>
      <w:r w:rsidRPr="00A76C1A">
        <w:rPr>
          <w:rFonts w:ascii="Times New Roman" w:hAnsi="Times New Roman" w:cs="Times New Roman"/>
          <w:sz w:val="24"/>
          <w:szCs w:val="24"/>
        </w:rPr>
        <w:t>Тула 201</w:t>
      </w:r>
      <w:r w:rsidR="005F41C6">
        <w:rPr>
          <w:rFonts w:ascii="Times New Roman" w:hAnsi="Times New Roman" w:cs="Times New Roman"/>
          <w:sz w:val="24"/>
          <w:szCs w:val="24"/>
        </w:rPr>
        <w:t>5</w:t>
      </w:r>
    </w:p>
    <w:p w:rsidR="00E63934" w:rsidRPr="00A76C1A" w:rsidRDefault="00E63934" w:rsidP="00E63934">
      <w:pPr>
        <w:pageBreakBefore/>
        <w:spacing w:after="120"/>
        <w:jc w:val="center"/>
      </w:pPr>
      <w:r w:rsidRPr="00A76C1A">
        <w:rPr>
          <w:b/>
          <w:bCs/>
        </w:rPr>
        <w:lastRenderedPageBreak/>
        <w:t>СОДЕРЖАНИЕ</w:t>
      </w:r>
    </w:p>
    <w:p w:rsidR="00E63934" w:rsidRDefault="00AD7F56" w:rsidP="00E63934">
      <w:pPr>
        <w:pStyle w:val="1f1"/>
        <w:rPr>
          <w:b w:val="0"/>
          <w:noProof/>
          <w:sz w:val="24"/>
          <w:szCs w:val="24"/>
        </w:rPr>
      </w:pPr>
      <w:r w:rsidRPr="00A76C1A">
        <w:rPr>
          <w:sz w:val="24"/>
          <w:szCs w:val="24"/>
        </w:rPr>
        <w:fldChar w:fldCharType="begin"/>
      </w:r>
      <w:r w:rsidR="00E63934" w:rsidRPr="00A76C1A">
        <w:rPr>
          <w:sz w:val="24"/>
          <w:szCs w:val="24"/>
        </w:rPr>
        <w:instrText xml:space="preserve"> TOC </w:instrText>
      </w:r>
      <w:r w:rsidRPr="00A76C1A">
        <w:rPr>
          <w:sz w:val="24"/>
          <w:szCs w:val="24"/>
        </w:rPr>
        <w:fldChar w:fldCharType="separate"/>
      </w:r>
      <w:r w:rsidR="00E63934" w:rsidRPr="00A76C1A">
        <w:rPr>
          <w:b w:val="0"/>
          <w:noProof/>
          <w:sz w:val="24"/>
          <w:szCs w:val="24"/>
        </w:rPr>
        <w:t>ЧАСТЬ I. ТЕРМИНЫ И ОПРЕДЕЛЕНИЯ</w:t>
      </w:r>
    </w:p>
    <w:p w:rsidR="00E63934" w:rsidRPr="00A76C1A" w:rsidRDefault="00E63934" w:rsidP="00E63934">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ОБЩИЕ УСЛОВИЯ ПРОВЕДЕНИЯ КОНКУРСА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ОБЩИЕ ПОЛОЖЕНИЯ</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E63934" w:rsidRDefault="00E63934" w:rsidP="00E63934">
      <w:pPr>
        <w:pStyle w:val="25"/>
        <w:rPr>
          <w:noProof/>
          <w:sz w:val="24"/>
          <w:szCs w:val="24"/>
        </w:rPr>
      </w:pPr>
      <w:r w:rsidRPr="00A76C1A">
        <w:rPr>
          <w:noProof/>
          <w:sz w:val="24"/>
          <w:szCs w:val="24"/>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1.3. Начальная (максимальная) цена договора (цена лота)</w:t>
      </w:r>
      <w:r w:rsidRPr="00A76C1A">
        <w:rPr>
          <w:rFonts w:asciiTheme="minorHAnsi" w:eastAsiaTheme="minorEastAsia" w:hAnsiTheme="minorHAnsi" w:cstheme="minorBidi"/>
          <w:smallCaps w:val="0"/>
          <w:noProof/>
          <w:kern w:val="0"/>
          <w:sz w:val="24"/>
          <w:szCs w:val="24"/>
          <w:lang w:eastAsia="ru-RU"/>
        </w:rPr>
        <w:t xml:space="preserve"> </w:t>
      </w:r>
    </w:p>
    <w:p w:rsidR="00E63934" w:rsidRDefault="00E63934" w:rsidP="00E63934">
      <w:pPr>
        <w:pStyle w:val="25"/>
        <w:rPr>
          <w:noProof/>
          <w:sz w:val="24"/>
          <w:szCs w:val="24"/>
        </w:rPr>
      </w:pPr>
      <w:r w:rsidRPr="00A76C1A">
        <w:rPr>
          <w:noProof/>
          <w:sz w:val="24"/>
          <w:szCs w:val="24"/>
        </w:rPr>
        <w:t>1.4. Источник финансирования торгов, форма, срок и порядок оплаты работ, услуг</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1.5. Требования к участникам торгов</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1.6. Расходы на участие в конкурсе и при заключении договора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КОНКУРСНАЯ ДОКУМЕНТАЦИЯ</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2.</w:t>
      </w:r>
      <w:r>
        <w:rPr>
          <w:noProof/>
          <w:sz w:val="24"/>
          <w:szCs w:val="24"/>
        </w:rPr>
        <w:t>3</w:t>
      </w:r>
      <w:r w:rsidRPr="00A76C1A">
        <w:rPr>
          <w:noProof/>
          <w:sz w:val="24"/>
          <w:szCs w:val="24"/>
        </w:rPr>
        <w:t>. </w:t>
      </w:r>
      <w:r w:rsidRPr="000978ED">
        <w:rPr>
          <w:noProof/>
          <w:sz w:val="24"/>
          <w:szCs w:val="24"/>
        </w:rPr>
        <w:t>ОТКАЗ ОТ ПРОВЕДЕНИЯ кон</w:t>
      </w:r>
      <w:r w:rsidRPr="00A76C1A">
        <w:rPr>
          <w:noProof/>
          <w:sz w:val="24"/>
          <w:szCs w:val="24"/>
        </w:rPr>
        <w:t>курса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СОДЕРЖАНИЮ ЗАЯВКИ НА УЧАСТИЕ В КОНКУРСЕ</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КОНКУРСЕ</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Pr="00A76C1A">
        <w:rPr>
          <w:rFonts w:asciiTheme="minorHAnsi" w:eastAsiaTheme="minorEastAsia" w:hAnsiTheme="minorHAnsi" w:cstheme="minorBidi"/>
          <w:smallCaps w:val="0"/>
          <w:noProof/>
          <w:kern w:val="0"/>
          <w:sz w:val="24"/>
          <w:szCs w:val="24"/>
          <w:lang w:eastAsia="ru-RU"/>
        </w:rPr>
        <w:t xml:space="preserve"> </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 ЗАЯВКАМИ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ОЦЕНКА ЗАЯВОК НА УЧАСТИЕ В КОНКУРСЕ</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E63934" w:rsidRDefault="00E63934" w:rsidP="00E63934">
      <w:pPr>
        <w:pStyle w:val="1f1"/>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ЗАКЛЮЧЕНИЕ договора</w:t>
      </w:r>
    </w:p>
    <w:p w:rsidR="00E63934" w:rsidRDefault="00E63934" w:rsidP="00E63934">
      <w:pPr>
        <w:pStyle w:val="1f1"/>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ОБЕСПЕЧЕНИЕ ИСПОЛНЕНИЯ договора</w:t>
      </w:r>
    </w:p>
    <w:p w:rsidR="00E63934" w:rsidRDefault="00E63934" w:rsidP="00E63934">
      <w:pPr>
        <w:pStyle w:val="1f1"/>
        <w:tabs>
          <w:tab w:val="left" w:pos="480"/>
        </w:tabs>
        <w:rPr>
          <w:b w:val="0"/>
          <w:noProof/>
          <w:sz w:val="24"/>
          <w:szCs w:val="24"/>
        </w:rPr>
      </w:pPr>
      <w:r w:rsidRPr="00A76C1A">
        <w:rPr>
          <w:b w:val="0"/>
          <w:noProof/>
          <w:sz w:val="24"/>
          <w:szCs w:val="24"/>
        </w:rPr>
        <w:t>ЧАСТЬ III. ИНФОРМАЦИОННАЯ КАРТА КОНКУРСА</w:t>
      </w:r>
    </w:p>
    <w:p w:rsidR="00E63934" w:rsidRDefault="00E63934" w:rsidP="00E63934">
      <w:pPr>
        <w:pStyle w:val="1f1"/>
        <w:tabs>
          <w:tab w:val="left" w:pos="480"/>
        </w:tabs>
        <w:rPr>
          <w:b w:val="0"/>
          <w:noProof/>
          <w:sz w:val="24"/>
          <w:szCs w:val="24"/>
        </w:rPr>
      </w:pPr>
      <w:r w:rsidRPr="00A76C1A">
        <w:rPr>
          <w:b w:val="0"/>
          <w:noProof/>
          <w:sz w:val="24"/>
          <w:szCs w:val="24"/>
        </w:rPr>
        <w:t>ЧАСТЬ IV. ПРИМЕРНАЯ ФОРМА ЗАЯВКИ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E63934" w:rsidRPr="00A76C1A" w:rsidRDefault="00E63934" w:rsidP="00E63934">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договора                                                                   </w:t>
      </w:r>
    </w:p>
    <w:p w:rsidR="00E63934" w:rsidRPr="00A76C1A" w:rsidRDefault="00E63934" w:rsidP="00E63934">
      <w:pPr>
        <w:pStyle w:val="1f1"/>
        <w:rPr>
          <w:sz w:val="24"/>
          <w:szCs w:val="24"/>
        </w:rPr>
      </w:pPr>
      <w:r w:rsidRPr="00A76C1A">
        <w:rPr>
          <w:b w:val="0"/>
          <w:noProof/>
          <w:sz w:val="24"/>
          <w:szCs w:val="24"/>
        </w:rPr>
        <w:t xml:space="preserve">ЧАСТЬ VII. ОБОСНОВАНИЕ НАЧАЛЬНОЙ (МАКСИМАЛЬНОЙ) ЦЕНЫ договора </w:t>
      </w:r>
      <w:r w:rsidR="00AD7F56"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Start w:id="3" w:name="_Toc378593428"/>
      <w:r w:rsidRPr="00A76C1A">
        <w:rPr>
          <w:sz w:val="24"/>
          <w:szCs w:val="24"/>
        </w:rPr>
        <w:lastRenderedPageBreak/>
        <w:t>ЧАСТЬ I. ТЕРМИНЫ И ОПРЕДЕЛЕНИЯ</w:t>
      </w:r>
      <w:bookmarkEnd w:id="2"/>
      <w:bookmarkEnd w:id="3"/>
    </w:p>
    <w:p w:rsidR="00E63934" w:rsidRPr="00A76C1A" w:rsidRDefault="00E63934" w:rsidP="00E63934"/>
    <w:p w:rsidR="00E63934" w:rsidRPr="00A76C1A" w:rsidRDefault="00E63934" w:rsidP="00E63934">
      <w:pPr>
        <w:spacing w:before="25" w:after="25"/>
        <w:contextualSpacing/>
        <w:rPr>
          <w:spacing w:val="2"/>
          <w:lang w:eastAsia="ru-RU"/>
        </w:rPr>
      </w:pPr>
      <w:proofErr w:type="gramStart"/>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roofErr w:type="gramEnd"/>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w:t>
      </w:r>
      <w:proofErr w:type="gramStart"/>
      <w:r w:rsidRPr="00A76C1A">
        <w:rPr>
          <w:spacing w:val="2"/>
          <w:lang w:eastAsia="ru-RU"/>
        </w:rPr>
        <w:t>участие</w:t>
      </w:r>
      <w:proofErr w:type="gramEnd"/>
      <w:r w:rsidRPr="00A76C1A">
        <w:rPr>
          <w:spacing w:val="2"/>
          <w:lang w:eastAsia="ru-RU"/>
        </w:rPr>
        <w:t xml:space="preserve"> в открытом конкурсе которого допущена конкурсной комиссией к участию в торгах.</w:t>
      </w:r>
    </w:p>
    <w:p w:rsidR="00E63934" w:rsidRPr="00A76C1A" w:rsidRDefault="00E63934" w:rsidP="00E63934">
      <w:pPr>
        <w:spacing w:before="25" w:after="25"/>
        <w:contextualSpacing/>
        <w:rPr>
          <w:spacing w:val="2"/>
          <w:lang w:eastAsia="ru-RU"/>
        </w:rPr>
      </w:pPr>
    </w:p>
    <w:p w:rsidR="00E63934" w:rsidRPr="00A76C1A" w:rsidRDefault="00E63934" w:rsidP="00E63934">
      <w:pPr>
        <w:contextualSpacing/>
        <w:jc w:val="center"/>
        <w:outlineLvl w:val="2"/>
        <w:rPr>
          <w:b/>
          <w:bCs/>
          <w:lang w:eastAsia="ru-RU"/>
        </w:rPr>
      </w:pPr>
    </w:p>
    <w:p w:rsidR="00E63934" w:rsidRPr="00A76C1A" w:rsidRDefault="00E63934" w:rsidP="00E63934">
      <w:pPr>
        <w:spacing w:after="120"/>
        <w:ind w:firstLine="709"/>
      </w:pPr>
    </w:p>
    <w:p w:rsidR="00E63934" w:rsidRPr="00A76C1A" w:rsidRDefault="00E63934" w:rsidP="00E63934">
      <w:pPr>
        <w:pStyle w:val="1"/>
        <w:keepNext w:val="0"/>
        <w:spacing w:before="0" w:after="120"/>
        <w:rPr>
          <w:sz w:val="24"/>
          <w:szCs w:val="24"/>
        </w:rPr>
        <w:sectPr w:rsidR="00E63934" w:rsidRPr="00A76C1A" w:rsidSect="00EB2E1F">
          <w:headerReference w:type="default" r:id="rId8"/>
          <w:pgSz w:w="11906" w:h="16838"/>
          <w:pgMar w:top="709" w:right="851" w:bottom="709" w:left="1701" w:header="720" w:footer="709" w:gutter="0"/>
          <w:cols w:space="720"/>
          <w:titlePg/>
          <w:docGrid w:linePitch="600" w:charSpace="32768"/>
        </w:sectPr>
      </w:pPr>
      <w:bookmarkStart w:id="4" w:name="_Ref166642713"/>
    </w:p>
    <w:p w:rsidR="00E63934" w:rsidRPr="00A76C1A" w:rsidRDefault="00E63934" w:rsidP="00E63934">
      <w:pPr>
        <w:pStyle w:val="1"/>
        <w:keepNext w:val="0"/>
        <w:spacing w:before="0" w:after="0"/>
        <w:jc w:val="center"/>
        <w:rPr>
          <w:rFonts w:ascii="Times New Roman" w:hAnsi="Times New Roman"/>
          <w:sz w:val="24"/>
          <w:szCs w:val="24"/>
        </w:rPr>
      </w:pPr>
      <w:bookmarkStart w:id="5" w:name="_Toc378593429"/>
      <w:r w:rsidRPr="00A76C1A">
        <w:rPr>
          <w:rFonts w:ascii="Times New Roman" w:hAnsi="Times New Roman"/>
          <w:sz w:val="24"/>
          <w:szCs w:val="24"/>
        </w:rPr>
        <w:lastRenderedPageBreak/>
        <w:t>ЧАСТЬ II. ОБЩИЕ УСЛОВИЯ ПРОВЕДЕНИЯ КОНКУРСА</w:t>
      </w:r>
      <w:bookmarkEnd w:id="4"/>
      <w:bookmarkEnd w:id="5"/>
    </w:p>
    <w:p w:rsidR="00E63934" w:rsidRPr="00A76C1A" w:rsidRDefault="00E63934" w:rsidP="00E63934">
      <w:pPr>
        <w:spacing w:after="0"/>
      </w:pPr>
    </w:p>
    <w:p w:rsidR="00E63934" w:rsidRPr="00A76C1A" w:rsidRDefault="00E63934" w:rsidP="00E63934">
      <w:pPr>
        <w:pStyle w:val="1"/>
        <w:keepNext w:val="0"/>
        <w:numPr>
          <w:ilvl w:val="0"/>
          <w:numId w:val="3"/>
        </w:numPr>
        <w:spacing w:before="0" w:after="0"/>
        <w:ind w:left="0" w:firstLine="0"/>
        <w:jc w:val="center"/>
        <w:rPr>
          <w:rFonts w:ascii="Times New Roman" w:hAnsi="Times New Roman"/>
          <w:sz w:val="24"/>
          <w:szCs w:val="24"/>
        </w:rPr>
      </w:pPr>
      <w:bookmarkStart w:id="6" w:name="_Ref166101247"/>
      <w:bookmarkStart w:id="7" w:name="_Ref166101251"/>
      <w:bookmarkStart w:id="8" w:name="_Toc378593430"/>
      <w:r w:rsidRPr="00A76C1A">
        <w:rPr>
          <w:rFonts w:ascii="Times New Roman" w:hAnsi="Times New Roman"/>
          <w:sz w:val="24"/>
          <w:szCs w:val="24"/>
        </w:rPr>
        <w:t>ОБЩИЕ ПОЛОЖЕНИЯ</w:t>
      </w:r>
      <w:bookmarkEnd w:id="6"/>
      <w:bookmarkEnd w:id="7"/>
      <w:bookmarkEnd w:id="8"/>
    </w:p>
    <w:p w:rsidR="00E63934" w:rsidRPr="00A76C1A" w:rsidRDefault="00E63934" w:rsidP="00E63934"/>
    <w:p w:rsidR="00E63934" w:rsidRPr="00A76C1A" w:rsidRDefault="00E63934" w:rsidP="00E63934">
      <w:pPr>
        <w:pStyle w:val="2"/>
        <w:keepNext w:val="0"/>
        <w:spacing w:before="0" w:after="0"/>
        <w:ind w:firstLine="709"/>
        <w:jc w:val="left"/>
        <w:rPr>
          <w:rFonts w:ascii="Times New Roman" w:hAnsi="Times New Roman"/>
          <w:sz w:val="24"/>
          <w:szCs w:val="24"/>
        </w:rPr>
      </w:pPr>
      <w:bookmarkStart w:id="9" w:name="_Toc378593431"/>
      <w:r w:rsidRPr="00A76C1A">
        <w:rPr>
          <w:rFonts w:ascii="Times New Roman" w:hAnsi="Times New Roman"/>
          <w:sz w:val="24"/>
          <w:szCs w:val="24"/>
        </w:rPr>
        <w:t>1.1. Законодательное регулирование</w:t>
      </w:r>
      <w:bookmarkEnd w:id="9"/>
      <w:r w:rsidRPr="00A76C1A">
        <w:rPr>
          <w:rFonts w:ascii="Times New Roman" w:hAnsi="Times New Roman"/>
          <w:sz w:val="24"/>
          <w:szCs w:val="24"/>
        </w:rPr>
        <w:t>.</w:t>
      </w:r>
    </w:p>
    <w:p w:rsidR="00E63934" w:rsidRPr="00A76C1A" w:rsidRDefault="00E63934" w:rsidP="00E63934">
      <w:pPr>
        <w:spacing w:after="0"/>
        <w:ind w:firstLine="709"/>
      </w:pPr>
      <w:bookmarkStart w:id="10" w:name="_Ref119427085"/>
      <w:r w:rsidRPr="00A76C1A">
        <w:rPr>
          <w:bCs/>
        </w:rPr>
        <w:t>Настоящая конкурсная документация подготовлена в соответствии с</w:t>
      </w:r>
      <w:bookmarkEnd w:id="10"/>
      <w:r w:rsidRPr="00A76C1A">
        <w:rPr>
          <w:bCs/>
        </w:rPr>
        <w:t xml:space="preserve"> гражданским и иным законодательством Российской Федерации.</w:t>
      </w:r>
    </w:p>
    <w:p w:rsidR="00E63934" w:rsidRPr="00A76C1A" w:rsidRDefault="00E63934" w:rsidP="00E63934">
      <w:pPr>
        <w:pStyle w:val="2"/>
        <w:keepNext w:val="0"/>
        <w:spacing w:before="0" w:after="0"/>
        <w:ind w:firstLine="709"/>
        <w:rPr>
          <w:rFonts w:ascii="Times New Roman" w:hAnsi="Times New Roman"/>
          <w:sz w:val="24"/>
          <w:szCs w:val="24"/>
        </w:rPr>
      </w:pPr>
      <w:bookmarkStart w:id="11" w:name="_Toc378593432"/>
      <w:r w:rsidRPr="00A76C1A">
        <w:rPr>
          <w:rFonts w:ascii="Times New Roman" w:hAnsi="Times New Roman"/>
          <w:sz w:val="24"/>
          <w:szCs w:val="24"/>
        </w:rPr>
        <w:t>1.2.</w:t>
      </w:r>
      <w:bookmarkStart w:id="12" w:name="_Toc378593433"/>
      <w:bookmarkEnd w:id="11"/>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2"/>
    </w:p>
    <w:p w:rsidR="00E63934" w:rsidRPr="00A76C1A" w:rsidRDefault="00E63934" w:rsidP="00E63934">
      <w:pPr>
        <w:spacing w:after="0"/>
        <w:ind w:firstLine="709"/>
        <w:rPr>
          <w:bCs/>
        </w:rPr>
      </w:pPr>
      <w:bookmarkStart w:id="13" w:name="_Ref166311254"/>
      <w:r w:rsidRPr="00A76C1A">
        <w:rPr>
          <w:bCs/>
        </w:rPr>
        <w:t>1.2.1. Наименование предмета договора указано в пункте 9.3.</w:t>
      </w:r>
      <w:r w:rsidR="00AD7F56" w:rsidRPr="00A76C1A">
        <w:rPr>
          <w:bCs/>
        </w:rPr>
        <w:fldChar w:fldCharType="begin"/>
      </w:r>
      <w:r w:rsidRPr="00A76C1A">
        <w:rPr>
          <w:bCs/>
        </w:rPr>
        <w:instrText xml:space="preserve"> REF _Ref166267456 \h  \* MERGEFORMAT </w:instrText>
      </w:r>
      <w:r w:rsidR="00AD7F56" w:rsidRPr="00A76C1A">
        <w:rPr>
          <w:bCs/>
        </w:rPr>
      </w:r>
      <w:r w:rsidR="00AD7F56"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3"/>
    </w:p>
    <w:p w:rsidR="00E63934" w:rsidRPr="00A76C1A" w:rsidRDefault="00E63934" w:rsidP="00E63934">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E63934" w:rsidRPr="00A76C1A" w:rsidRDefault="00E63934" w:rsidP="00E63934">
      <w:pPr>
        <w:spacing w:after="0"/>
        <w:ind w:firstLine="709"/>
        <w:rPr>
          <w:bCs/>
        </w:rPr>
      </w:pPr>
      <w:bookmarkStart w:id="14" w:name="_%25D0%259C%25D0%25B5%25D1%2581%25D1%258"/>
      <w:bookmarkStart w:id="15" w:name="_Ref166311273"/>
      <w:bookmarkEnd w:id="14"/>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AD7F56" w:rsidRPr="00A76C1A">
        <w:rPr>
          <w:bCs/>
        </w:rPr>
        <w:fldChar w:fldCharType="begin"/>
      </w:r>
      <w:r w:rsidRPr="00A76C1A">
        <w:rPr>
          <w:bCs/>
        </w:rPr>
        <w:instrText xml:space="preserve"> REF _Ref166267457 \h  \* MERGEFORMAT </w:instrText>
      </w:r>
      <w:r w:rsidR="00AD7F56" w:rsidRPr="00A76C1A">
        <w:rPr>
          <w:bCs/>
        </w:rPr>
      </w:r>
      <w:r w:rsidR="00AD7F56"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E63934" w:rsidRPr="00A76C1A" w:rsidRDefault="00E63934" w:rsidP="00E63934">
      <w:pPr>
        <w:pStyle w:val="2"/>
        <w:keepNext w:val="0"/>
        <w:spacing w:before="0" w:after="0"/>
        <w:ind w:firstLine="709"/>
        <w:rPr>
          <w:rFonts w:ascii="Times New Roman" w:hAnsi="Times New Roman"/>
          <w:b w:val="0"/>
          <w:bCs w:val="0"/>
          <w:sz w:val="24"/>
          <w:szCs w:val="24"/>
        </w:rPr>
      </w:pPr>
      <w:bookmarkStart w:id="16" w:name="_Toc378593434"/>
      <w:r w:rsidRPr="00A76C1A">
        <w:rPr>
          <w:rFonts w:ascii="Times New Roman" w:hAnsi="Times New Roman"/>
          <w:sz w:val="24"/>
          <w:szCs w:val="24"/>
        </w:rPr>
        <w:t>1.3. Начальная (максимальная) цена договора (цена лота)</w:t>
      </w:r>
      <w:bookmarkEnd w:id="16"/>
      <w:r w:rsidRPr="00A76C1A">
        <w:rPr>
          <w:rFonts w:ascii="Times New Roman" w:hAnsi="Times New Roman"/>
          <w:sz w:val="24"/>
          <w:szCs w:val="24"/>
        </w:rPr>
        <w:t>.</w:t>
      </w:r>
    </w:p>
    <w:p w:rsidR="00E63934" w:rsidRPr="00A76C1A" w:rsidRDefault="00E63934" w:rsidP="00E63934">
      <w:pPr>
        <w:spacing w:after="0"/>
        <w:ind w:firstLine="709"/>
        <w:rPr>
          <w:bCs/>
        </w:rPr>
      </w:pPr>
      <w:bookmarkStart w:id="17" w:name="_Ref166311292"/>
      <w:r w:rsidRPr="00A76C1A">
        <w:rPr>
          <w:bCs/>
        </w:rPr>
        <w:t>Начальная (максимальная) цена договора (цена лота) указана в извещении о проведении конкурса и пункте 9.6.</w:t>
      </w:r>
      <w:r w:rsidR="00AD7F56" w:rsidRPr="00A76C1A">
        <w:rPr>
          <w:bCs/>
        </w:rPr>
        <w:fldChar w:fldCharType="begin"/>
      </w:r>
      <w:r w:rsidRPr="00A76C1A">
        <w:rPr>
          <w:bCs/>
        </w:rPr>
        <w:instrText xml:space="preserve"> REF _Ref166267727 \h  \* MERGEFORMAT </w:instrText>
      </w:r>
      <w:r w:rsidR="00AD7F56" w:rsidRPr="00A76C1A">
        <w:rPr>
          <w:bCs/>
        </w:rPr>
      </w:r>
      <w:r w:rsidR="00AD7F56"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E63934" w:rsidRPr="00A76C1A" w:rsidRDefault="00E63934" w:rsidP="00E63934">
      <w:pPr>
        <w:pStyle w:val="2"/>
        <w:keepNext w:val="0"/>
        <w:spacing w:before="0" w:after="0"/>
        <w:ind w:firstLine="709"/>
        <w:rPr>
          <w:rFonts w:ascii="Times New Roman" w:hAnsi="Times New Roman"/>
          <w:b w:val="0"/>
          <w:bCs w:val="0"/>
          <w:sz w:val="24"/>
          <w:szCs w:val="24"/>
        </w:rPr>
      </w:pPr>
      <w:bookmarkStart w:id="18"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8"/>
      <w:r w:rsidRPr="00A76C1A">
        <w:rPr>
          <w:rFonts w:ascii="Times New Roman" w:hAnsi="Times New Roman"/>
          <w:sz w:val="24"/>
          <w:szCs w:val="24"/>
        </w:rPr>
        <w:t>.</w:t>
      </w:r>
    </w:p>
    <w:p w:rsidR="00E63934" w:rsidRPr="00A76C1A" w:rsidRDefault="00E63934" w:rsidP="00E63934">
      <w:pPr>
        <w:spacing w:after="0"/>
        <w:ind w:firstLine="709"/>
        <w:rPr>
          <w:bCs/>
        </w:rPr>
      </w:pPr>
      <w:bookmarkStart w:id="19" w:name="_Ref166311337"/>
      <w:r w:rsidRPr="00A76C1A">
        <w:rPr>
          <w:bCs/>
        </w:rPr>
        <w:t>1.4.1. Источник финансирования выполнения работ, оказания услуг указан в пункте 9.7.</w:t>
      </w:r>
      <w:r w:rsidR="00AD7F56" w:rsidRPr="00A76C1A">
        <w:rPr>
          <w:bCs/>
        </w:rPr>
        <w:fldChar w:fldCharType="begin"/>
      </w:r>
      <w:r w:rsidRPr="00A76C1A">
        <w:rPr>
          <w:bCs/>
        </w:rPr>
        <w:instrText xml:space="preserve"> REF _Ref166311076 \h  \* MERGEFORMAT </w:instrText>
      </w:r>
      <w:r w:rsidR="00AD7F56" w:rsidRPr="00A76C1A">
        <w:rPr>
          <w:bCs/>
        </w:rPr>
      </w:r>
      <w:r w:rsidR="00AD7F56"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p>
    <w:p w:rsidR="00E63934" w:rsidRPr="00A76C1A" w:rsidRDefault="00E63934" w:rsidP="00E63934">
      <w:pPr>
        <w:spacing w:after="0"/>
        <w:ind w:firstLine="709"/>
        <w:rPr>
          <w:bCs/>
        </w:rPr>
      </w:pPr>
      <w:bookmarkStart w:id="20"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AD7F56" w:rsidRPr="00A76C1A">
        <w:rPr>
          <w:bCs/>
        </w:rPr>
        <w:fldChar w:fldCharType="begin"/>
      </w:r>
      <w:r w:rsidRPr="00A76C1A">
        <w:rPr>
          <w:bCs/>
        </w:rPr>
        <w:instrText xml:space="preserve"> REF _Ref166311380 \h  \* MERGEFORMAT </w:instrText>
      </w:r>
      <w:r w:rsidR="00AD7F56" w:rsidRPr="00A76C1A">
        <w:rPr>
          <w:bCs/>
        </w:rPr>
      </w:r>
      <w:r w:rsidR="00AD7F56"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E63934" w:rsidRPr="00A76C1A" w:rsidRDefault="00E63934" w:rsidP="00E63934">
      <w:pPr>
        <w:pStyle w:val="2"/>
        <w:keepNext w:val="0"/>
        <w:spacing w:before="0" w:after="0"/>
        <w:ind w:firstLine="709"/>
        <w:rPr>
          <w:rFonts w:ascii="Times New Roman" w:hAnsi="Times New Roman"/>
          <w:b w:val="0"/>
          <w:bCs w:val="0"/>
          <w:sz w:val="24"/>
          <w:szCs w:val="24"/>
        </w:rPr>
      </w:pPr>
      <w:bookmarkStart w:id="21" w:name="_Toc378593436"/>
      <w:r w:rsidRPr="00A76C1A">
        <w:rPr>
          <w:rFonts w:ascii="Times New Roman" w:hAnsi="Times New Roman"/>
          <w:sz w:val="24"/>
          <w:szCs w:val="24"/>
        </w:rPr>
        <w:t xml:space="preserve">1.5. Требования к участникам </w:t>
      </w:r>
      <w:bookmarkEnd w:id="21"/>
      <w:r w:rsidRPr="00A76C1A">
        <w:rPr>
          <w:rFonts w:ascii="Times New Roman" w:hAnsi="Times New Roman"/>
          <w:sz w:val="24"/>
          <w:szCs w:val="24"/>
        </w:rPr>
        <w:t>торгов.</w:t>
      </w:r>
    </w:p>
    <w:p w:rsidR="00E63934" w:rsidRPr="00E41EEF" w:rsidRDefault="00E63934" w:rsidP="00E63934">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E63934" w:rsidRPr="00A76C1A" w:rsidRDefault="00E63934" w:rsidP="00E63934">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E63934" w:rsidRPr="00A76C1A" w:rsidRDefault="00E63934" w:rsidP="00E63934">
      <w:pPr>
        <w:spacing w:after="0"/>
        <w:ind w:firstLine="709"/>
        <w:rPr>
          <w:bCs/>
        </w:rPr>
      </w:pPr>
      <w:bookmarkStart w:id="22"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E63934" w:rsidRPr="00DC3873" w:rsidRDefault="00E63934" w:rsidP="00E63934">
      <w:pPr>
        <w:ind w:firstLine="709"/>
        <w:rPr>
          <w:spacing w:val="2"/>
          <w:lang w:eastAsia="ru-RU"/>
        </w:rPr>
      </w:pPr>
      <w:bookmarkStart w:id="23" w:name="_Toc378593438"/>
      <w:bookmarkStart w:id="24" w:name="_Ref11495519"/>
      <w:bookmarkStart w:id="25"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E63934" w:rsidRPr="00DC3873" w:rsidRDefault="00E63934" w:rsidP="00E63934">
      <w:pPr>
        <w:pStyle w:val="affffc"/>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E63934" w:rsidRPr="00DC3873" w:rsidRDefault="00E63934" w:rsidP="00E63934">
      <w:pPr>
        <w:pStyle w:val="affffc"/>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E63934" w:rsidRPr="00DC3873" w:rsidRDefault="00E63934" w:rsidP="00E63934">
      <w:pPr>
        <w:pStyle w:val="affffc"/>
        <w:spacing w:before="0" w:after="0"/>
        <w:ind w:firstLine="709"/>
        <w:contextualSpacing/>
        <w:jc w:val="both"/>
      </w:pPr>
      <w:r>
        <w:t>1.5.3.4.</w:t>
      </w:r>
      <w:r w:rsidRPr="00DC3873">
        <w:t xml:space="preserve"> </w:t>
      </w:r>
      <w:proofErr w:type="spellStart"/>
      <w:r w:rsidRPr="00DC3873">
        <w:t>неприостановление</w:t>
      </w:r>
      <w:proofErr w:type="spellEnd"/>
      <w:r w:rsidRPr="00DC3873">
        <w:t xml:space="preserve">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E63934" w:rsidRPr="00DC3873" w:rsidRDefault="00E63934" w:rsidP="00E63934">
      <w:pPr>
        <w:pStyle w:val="affffc"/>
        <w:spacing w:before="0" w:beforeAutospacing="0" w:after="0" w:afterAutospacing="0"/>
        <w:ind w:firstLine="709"/>
        <w:contextualSpacing/>
        <w:jc w:val="both"/>
      </w:pPr>
      <w:proofErr w:type="gramStart"/>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DC3873">
        <w:t xml:space="preserve"> обязанности </w:t>
      </w:r>
      <w:proofErr w:type="gramStart"/>
      <w:r w:rsidRPr="00DC3873">
        <w:t>заявителя</w:t>
      </w:r>
      <w:proofErr w:type="gramEnd"/>
      <w:r w:rsidRPr="00DC3873">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C3873">
        <w:t>указанных</w:t>
      </w:r>
      <w:proofErr w:type="gramEnd"/>
      <w:r w:rsidRPr="00DC3873">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3934" w:rsidRPr="00DC3873" w:rsidRDefault="00E63934" w:rsidP="00E63934">
      <w:pPr>
        <w:pStyle w:val="affffc"/>
        <w:spacing w:before="0" w:beforeAutospacing="0" w:after="0" w:afterAutospacing="0"/>
        <w:ind w:firstLine="709"/>
        <w:contextualSpacing/>
        <w:jc w:val="both"/>
      </w:pPr>
      <w:proofErr w:type="gramStart"/>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DC3873">
        <w:t xml:space="preserve"> выполнением работы, оказанием услуги, </w:t>
      </w:r>
      <w:proofErr w:type="gramStart"/>
      <w:r w:rsidRPr="00DC3873">
        <w:t>являющихся</w:t>
      </w:r>
      <w:proofErr w:type="gramEnd"/>
      <w:r w:rsidRPr="00DC3873">
        <w:t xml:space="preserve"> объектом осуществляемого конкурса, и административного наказания в виде дисквалификации;</w:t>
      </w:r>
    </w:p>
    <w:p w:rsidR="00E63934" w:rsidRPr="00DC3873" w:rsidRDefault="00E63934" w:rsidP="00E63934">
      <w:pPr>
        <w:widowControl w:val="0"/>
        <w:autoSpaceDE w:val="0"/>
        <w:autoSpaceDN w:val="0"/>
        <w:adjustRightInd w:val="0"/>
        <w:spacing w:after="0"/>
        <w:ind w:firstLine="709"/>
      </w:pPr>
      <w:proofErr w:type="gramStart"/>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w:t>
      </w:r>
      <w:proofErr w:type="gramEnd"/>
      <w:r w:rsidRPr="00DC3873">
        <w:t xml:space="preserve"> № 94-ФЗ «О размещении заказов на поставки товаров, выполнение работ, оказание услуг для государственных и муниципальных нужд».</w:t>
      </w:r>
    </w:p>
    <w:p w:rsidR="00E63934" w:rsidRPr="00DC3873" w:rsidRDefault="00E63934" w:rsidP="00E63934">
      <w:pPr>
        <w:pStyle w:val="2"/>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3"/>
      <w:r w:rsidRPr="00DC3873">
        <w:rPr>
          <w:rFonts w:ascii="Times New Roman" w:hAnsi="Times New Roman"/>
          <w:sz w:val="24"/>
          <w:szCs w:val="24"/>
        </w:rPr>
        <w:t>договора.</w:t>
      </w:r>
    </w:p>
    <w:p w:rsidR="00E63934" w:rsidRDefault="00E63934" w:rsidP="00E63934">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4"/>
      <w:r w:rsidRPr="00DC3873">
        <w:rPr>
          <w:bCs/>
        </w:rPr>
        <w:t>, а заказчик (организатор торгов) не имеет обязатель</w:t>
      </w:r>
      <w:proofErr w:type="gramStart"/>
      <w:r w:rsidRPr="00DC3873">
        <w:rPr>
          <w:bCs/>
        </w:rPr>
        <w:t>ств в св</w:t>
      </w:r>
      <w:proofErr w:type="gramEnd"/>
      <w:r w:rsidRPr="00DC3873">
        <w:rPr>
          <w:bCs/>
        </w:rPr>
        <w:t>язи с такими расходами, за исключением случаев, прямо предусмотренных законодательством Российской Федерации.</w:t>
      </w:r>
    </w:p>
    <w:p w:rsidR="00E63934" w:rsidRDefault="00E63934" w:rsidP="00E63934">
      <w:pPr>
        <w:spacing w:after="0"/>
        <w:ind w:firstLine="709"/>
        <w:rPr>
          <w:bCs/>
        </w:rPr>
      </w:pPr>
    </w:p>
    <w:p w:rsidR="00E63934" w:rsidRDefault="00E63934" w:rsidP="00E63934">
      <w:pPr>
        <w:spacing w:after="0"/>
        <w:ind w:firstLine="709"/>
        <w:rPr>
          <w:bCs/>
        </w:rPr>
      </w:pPr>
    </w:p>
    <w:p w:rsidR="00E63934" w:rsidRDefault="00E63934" w:rsidP="00E63934">
      <w:pPr>
        <w:spacing w:after="0"/>
        <w:ind w:firstLine="709"/>
        <w:rPr>
          <w:bCs/>
        </w:rPr>
      </w:pPr>
    </w:p>
    <w:p w:rsidR="00E63934" w:rsidRPr="00DC3873" w:rsidRDefault="00E63934" w:rsidP="00E63934">
      <w:pPr>
        <w:spacing w:after="0"/>
        <w:ind w:firstLine="709"/>
        <w:rPr>
          <w:bCs/>
        </w:rPr>
      </w:pPr>
    </w:p>
    <w:p w:rsidR="00E63934" w:rsidRPr="00A76C1A" w:rsidRDefault="00E63934" w:rsidP="00E63934">
      <w:pPr>
        <w:spacing w:after="0"/>
        <w:ind w:firstLine="709"/>
        <w:rPr>
          <w:bCs/>
        </w:rPr>
      </w:pPr>
    </w:p>
    <w:p w:rsidR="00E63934" w:rsidRPr="00A76C1A" w:rsidRDefault="00E63934" w:rsidP="00E63934">
      <w:pPr>
        <w:pStyle w:val="1"/>
        <w:keepNext w:val="0"/>
        <w:numPr>
          <w:ilvl w:val="0"/>
          <w:numId w:val="3"/>
        </w:numPr>
        <w:spacing w:before="0" w:after="0"/>
        <w:ind w:left="0" w:firstLine="0"/>
        <w:jc w:val="center"/>
        <w:rPr>
          <w:rFonts w:ascii="Times New Roman" w:hAnsi="Times New Roman"/>
          <w:sz w:val="24"/>
          <w:szCs w:val="24"/>
        </w:rPr>
      </w:pPr>
      <w:bookmarkStart w:id="26" w:name="_Toc378593441"/>
      <w:bookmarkEnd w:id="25"/>
      <w:r w:rsidRPr="00A76C1A">
        <w:rPr>
          <w:rFonts w:ascii="Times New Roman" w:hAnsi="Times New Roman"/>
          <w:sz w:val="24"/>
          <w:szCs w:val="24"/>
        </w:rPr>
        <w:lastRenderedPageBreak/>
        <w:t>КОНКУРСНАЯ ДОКУМЕНТАЦИЯ</w:t>
      </w:r>
      <w:bookmarkEnd w:id="26"/>
    </w:p>
    <w:p w:rsidR="00E63934" w:rsidRPr="00A76C1A" w:rsidRDefault="00E63934" w:rsidP="00E63934"/>
    <w:p w:rsidR="00E63934" w:rsidRPr="00A76C1A" w:rsidRDefault="00E63934" w:rsidP="00E63934">
      <w:pPr>
        <w:pStyle w:val="2"/>
        <w:keepNext w:val="0"/>
        <w:spacing w:before="0" w:after="0"/>
        <w:ind w:firstLine="709"/>
        <w:jc w:val="left"/>
        <w:rPr>
          <w:rFonts w:ascii="Times New Roman" w:hAnsi="Times New Roman"/>
          <w:b w:val="0"/>
          <w:bCs w:val="0"/>
          <w:sz w:val="24"/>
          <w:szCs w:val="24"/>
        </w:rPr>
      </w:pPr>
      <w:bookmarkStart w:id="27" w:name="_Ref11225592"/>
      <w:bookmarkStart w:id="28" w:name="_Toc378593442"/>
      <w:r w:rsidRPr="00A76C1A">
        <w:rPr>
          <w:rFonts w:ascii="Times New Roman" w:hAnsi="Times New Roman"/>
          <w:sz w:val="24"/>
          <w:szCs w:val="24"/>
        </w:rPr>
        <w:t>2.1. Предоставление конкурсной документации</w:t>
      </w:r>
      <w:bookmarkEnd w:id="27"/>
      <w:bookmarkEnd w:id="28"/>
      <w:r w:rsidRPr="00A76C1A">
        <w:rPr>
          <w:rFonts w:ascii="Times New Roman" w:hAnsi="Times New Roman"/>
          <w:sz w:val="24"/>
          <w:szCs w:val="24"/>
        </w:rPr>
        <w:t>.</w:t>
      </w:r>
    </w:p>
    <w:p w:rsidR="00E63934" w:rsidRPr="00EC7F64" w:rsidRDefault="00E63934" w:rsidP="00E63934">
      <w:pPr>
        <w:spacing w:after="0"/>
        <w:ind w:firstLine="709"/>
        <w:rPr>
          <w:bCs/>
        </w:rPr>
      </w:pPr>
      <w:bookmarkStart w:id="29" w:name="_Ref166101804"/>
      <w:bookmarkStart w:id="30" w:name="_Toc378593443"/>
      <w:r w:rsidRPr="00EC7F64">
        <w:rPr>
          <w:bCs/>
        </w:rPr>
        <w:t>2.1.1.</w:t>
      </w:r>
      <w:bookmarkEnd w:id="29"/>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w:t>
      </w:r>
      <w:proofErr w:type="gramStart"/>
      <w:r w:rsidRPr="006412AF">
        <w:rPr>
          <w:lang w:eastAsia="ru-RU"/>
        </w:rPr>
        <w:t>г</w:t>
      </w:r>
      <w:proofErr w:type="gramEnd"/>
      <w:r w:rsidRPr="006412AF">
        <w:rPr>
          <w:lang w:eastAsia="ru-RU"/>
        </w:rPr>
        <w:t xml:space="preserve">.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proofErr w:type="spellStart"/>
      <w:r>
        <w:rPr>
          <w:spacing w:val="2"/>
          <w:lang w:val="en-US" w:eastAsia="ru-RU"/>
        </w:rPr>
        <w:t>kapremont</w:t>
      </w:r>
      <w:proofErr w:type="spellEnd"/>
      <w:r w:rsidRPr="009A67E5">
        <w:rPr>
          <w:spacing w:val="2"/>
          <w:lang w:eastAsia="ru-RU"/>
        </w:rPr>
        <w:t>71</w:t>
      </w:r>
      <w:r w:rsidRPr="00EC7F64">
        <w:rPr>
          <w:spacing w:val="2"/>
          <w:lang w:eastAsia="ru-RU"/>
        </w:rPr>
        <w:t>.</w:t>
      </w:r>
      <w:proofErr w:type="spellStart"/>
      <w:r w:rsidRPr="00EC7F64">
        <w:rPr>
          <w:spacing w:val="2"/>
          <w:lang w:val="en-US" w:eastAsia="ru-RU"/>
        </w:rPr>
        <w:t>ru</w:t>
      </w:r>
      <w:proofErr w:type="spellEnd"/>
      <w:r w:rsidRPr="00EC7F64">
        <w:rPr>
          <w:bCs/>
        </w:rPr>
        <w:t xml:space="preserve"> без взимания платы.</w:t>
      </w:r>
      <w:r>
        <w:rPr>
          <w:bCs/>
        </w:rPr>
        <w:t xml:space="preserve"> </w:t>
      </w:r>
    </w:p>
    <w:p w:rsidR="00E63934" w:rsidRPr="00A76C1A" w:rsidRDefault="00E63934" w:rsidP="00E63934">
      <w:pPr>
        <w:pStyle w:val="2"/>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0"/>
      <w:r>
        <w:rPr>
          <w:rFonts w:ascii="Times New Roman" w:hAnsi="Times New Roman"/>
          <w:sz w:val="24"/>
          <w:szCs w:val="24"/>
        </w:rPr>
        <w:t>.</w:t>
      </w:r>
    </w:p>
    <w:p w:rsidR="00E63934" w:rsidRPr="00A76C1A" w:rsidRDefault="00E63934" w:rsidP="00E63934">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E63934" w:rsidRPr="00A76C1A" w:rsidRDefault="00E63934" w:rsidP="00E63934">
      <w:pPr>
        <w:spacing w:after="0"/>
        <w:ind w:firstLine="709"/>
        <w:rPr>
          <w:bCs/>
        </w:rPr>
      </w:pPr>
      <w:bookmarkStart w:id="31" w:name="_Ref166349349"/>
      <w:r w:rsidRPr="00A76C1A">
        <w:rPr>
          <w:bCs/>
        </w:rPr>
        <w:t>2.2.2.</w:t>
      </w:r>
      <w:bookmarkEnd w:id="31"/>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AD7F56" w:rsidRPr="00A76C1A">
        <w:rPr>
          <w:bCs/>
        </w:rPr>
        <w:fldChar w:fldCharType="begin"/>
      </w:r>
      <w:r w:rsidRPr="00A76C1A">
        <w:rPr>
          <w:bCs/>
        </w:rPr>
        <w:instrText xml:space="preserve"> REF _Ref166312503 \h  \* MERGEFORMAT </w:instrText>
      </w:r>
      <w:r w:rsidR="00AD7F56" w:rsidRPr="00A76C1A">
        <w:rPr>
          <w:bCs/>
        </w:rPr>
      </w:r>
      <w:r w:rsidR="00AD7F56" w:rsidRPr="00A76C1A">
        <w:rPr>
          <w:bCs/>
        </w:rPr>
        <w:fldChar w:fldCharType="end"/>
      </w:r>
      <w:r w:rsidRPr="00A76C1A">
        <w:rPr>
          <w:bCs/>
        </w:rPr>
        <w:t>части III «Информационная карта конкурса» настоящей конкурсной документации.</w:t>
      </w:r>
    </w:p>
    <w:p w:rsidR="00E63934" w:rsidRPr="00A76C1A" w:rsidRDefault="00E63934" w:rsidP="00E63934">
      <w:pPr>
        <w:pStyle w:val="2"/>
        <w:keepNext w:val="0"/>
        <w:spacing w:before="0" w:after="0"/>
        <w:ind w:firstLine="709"/>
        <w:rPr>
          <w:rFonts w:ascii="Times New Roman" w:hAnsi="Times New Roman"/>
          <w:b w:val="0"/>
          <w:bCs w:val="0"/>
          <w:sz w:val="24"/>
          <w:szCs w:val="24"/>
        </w:rPr>
      </w:pPr>
      <w:bookmarkStart w:id="32"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2"/>
      <w:r w:rsidRPr="00A76C1A">
        <w:rPr>
          <w:rFonts w:ascii="Times New Roman" w:hAnsi="Times New Roman"/>
          <w:sz w:val="24"/>
          <w:szCs w:val="24"/>
        </w:rPr>
        <w:t>.</w:t>
      </w:r>
    </w:p>
    <w:p w:rsidR="00E63934" w:rsidRPr="00A76C1A" w:rsidRDefault="00E63934" w:rsidP="00E63934">
      <w:pPr>
        <w:spacing w:after="0"/>
        <w:ind w:firstLine="709"/>
        <w:rPr>
          <w:bCs/>
        </w:rPr>
      </w:pPr>
      <w:bookmarkStart w:id="33" w:name="_Ref166158219"/>
      <w:r w:rsidRPr="00A76C1A">
        <w:rPr>
          <w:bCs/>
        </w:rPr>
        <w:t>2.</w:t>
      </w:r>
      <w:r>
        <w:rPr>
          <w:bCs/>
        </w:rPr>
        <w:t>3</w:t>
      </w:r>
      <w:r w:rsidRPr="00A76C1A">
        <w:rPr>
          <w:bCs/>
        </w:rPr>
        <w:t>.1.</w:t>
      </w:r>
      <w:bookmarkEnd w:id="33"/>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w:t>
      </w:r>
      <w:proofErr w:type="gramStart"/>
      <w:r w:rsidRPr="00A76C1A">
        <w:rPr>
          <w:bCs/>
        </w:rPr>
        <w:t>позднее</w:t>
      </w:r>
      <w:proofErr w:type="gramEnd"/>
      <w:r w:rsidRPr="00A76C1A">
        <w:rPr>
          <w:bCs/>
        </w:rPr>
        <w:t xml:space="preserve"> чем за три</w:t>
      </w:r>
      <w:r>
        <w:rPr>
          <w:bCs/>
        </w:rPr>
        <w:t xml:space="preserve"> календарных</w:t>
      </w:r>
      <w:r w:rsidRPr="00A76C1A">
        <w:rPr>
          <w:bCs/>
        </w:rPr>
        <w:t xml:space="preserve"> дня до окончания срока подачи заявок на участие в конкурсе.</w:t>
      </w:r>
    </w:p>
    <w:p w:rsidR="00E63934" w:rsidRPr="00A76C1A" w:rsidRDefault="00E63934" w:rsidP="00E63934">
      <w:pPr>
        <w:spacing w:after="0"/>
        <w:ind w:firstLine="709"/>
        <w:rPr>
          <w:kern w:val="0"/>
          <w:lang w:eastAsia="ru-RU"/>
        </w:rPr>
      </w:pPr>
      <w:bookmarkStart w:id="34"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E63934" w:rsidRPr="00A76C1A" w:rsidRDefault="00E63934" w:rsidP="00E63934">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proofErr w:type="spellStart"/>
      <w:r w:rsidRPr="00A76C1A">
        <w:rPr>
          <w:bCs/>
          <w:lang w:val="en-US"/>
        </w:rPr>
        <w:t>k</w:t>
      </w:r>
      <w:r w:rsidRPr="00A76C1A">
        <w:rPr>
          <w:spacing w:val="2"/>
          <w:lang w:val="en-US" w:eastAsia="ru-RU"/>
        </w:rPr>
        <w:t>apremont</w:t>
      </w:r>
      <w:proofErr w:type="spellEnd"/>
      <w:r w:rsidRPr="00A76C1A">
        <w:rPr>
          <w:spacing w:val="2"/>
          <w:lang w:eastAsia="ru-RU"/>
        </w:rPr>
        <w:t>71.</w:t>
      </w:r>
      <w:proofErr w:type="spellStart"/>
      <w:r w:rsidRPr="00A76C1A">
        <w:rPr>
          <w:spacing w:val="2"/>
          <w:lang w:val="en-US" w:eastAsia="ru-RU"/>
        </w:rPr>
        <w:t>ru</w:t>
      </w:r>
      <w:proofErr w:type="spellEnd"/>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kern w:val="0"/>
          <w:lang w:eastAsia="ru-RU"/>
        </w:rPr>
        <w:t>.</w:t>
      </w:r>
    </w:p>
    <w:p w:rsidR="00E63934" w:rsidRPr="00A76C1A" w:rsidRDefault="00E63934" w:rsidP="00E63934">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E63934" w:rsidRPr="00A76C1A" w:rsidRDefault="00E63934" w:rsidP="00E63934">
      <w:pPr>
        <w:spacing w:after="0"/>
        <w:ind w:firstLine="709"/>
        <w:rPr>
          <w:kern w:val="0"/>
          <w:lang w:eastAsia="ru-RU"/>
        </w:rPr>
      </w:pPr>
    </w:p>
    <w:p w:rsidR="00E63934" w:rsidRDefault="00E63934" w:rsidP="00E63934">
      <w:pPr>
        <w:pStyle w:val="1"/>
        <w:keepNext w:val="0"/>
        <w:numPr>
          <w:ilvl w:val="0"/>
          <w:numId w:val="3"/>
        </w:numPr>
        <w:spacing w:before="0" w:after="0"/>
        <w:ind w:left="0" w:firstLine="709"/>
        <w:jc w:val="center"/>
        <w:rPr>
          <w:rFonts w:ascii="Times New Roman" w:hAnsi="Times New Roman"/>
          <w:sz w:val="24"/>
          <w:szCs w:val="24"/>
        </w:rPr>
      </w:pPr>
      <w:bookmarkStart w:id="35" w:name="_Ref166159542"/>
      <w:bookmarkStart w:id="36" w:name="_Ref166159546"/>
      <w:bookmarkStart w:id="37" w:name="_Ref166250138"/>
      <w:bookmarkStart w:id="38" w:name="_Ref166250141"/>
      <w:bookmarkStart w:id="39" w:name="_Toc378593446"/>
      <w:bookmarkEnd w:id="34"/>
      <w:r w:rsidRPr="00A76C1A">
        <w:rPr>
          <w:rFonts w:ascii="Times New Roman" w:hAnsi="Times New Roman"/>
          <w:sz w:val="24"/>
          <w:szCs w:val="24"/>
        </w:rPr>
        <w:t xml:space="preserve">ТРЕБОВАНИЯ К СОДЕРЖАНИЮ ЗАЯВКИ НА УЧАСТИЕ </w:t>
      </w:r>
    </w:p>
    <w:p w:rsidR="00E63934" w:rsidRPr="00A76C1A" w:rsidRDefault="00E63934" w:rsidP="00E63934">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5"/>
      <w:bookmarkEnd w:id="36"/>
      <w:bookmarkEnd w:id="37"/>
      <w:bookmarkEnd w:id="38"/>
      <w:bookmarkEnd w:id="39"/>
    </w:p>
    <w:p w:rsidR="00E63934" w:rsidRPr="00A76C1A" w:rsidRDefault="00E63934" w:rsidP="00E63934">
      <w:pPr>
        <w:pStyle w:val="2"/>
        <w:keepNext w:val="0"/>
        <w:spacing w:before="0" w:after="0"/>
        <w:ind w:firstLine="709"/>
        <w:jc w:val="left"/>
        <w:rPr>
          <w:rFonts w:ascii="Times New Roman" w:hAnsi="Times New Roman"/>
          <w:sz w:val="24"/>
          <w:szCs w:val="24"/>
        </w:rPr>
      </w:pPr>
      <w:bookmarkStart w:id="40" w:name="_Ref166562614"/>
      <w:bookmarkStart w:id="41" w:name="_Toc378593447"/>
    </w:p>
    <w:p w:rsidR="00E63934" w:rsidRPr="00EC7F64" w:rsidRDefault="00E63934" w:rsidP="00E63934">
      <w:pPr>
        <w:pStyle w:val="2"/>
        <w:keepNext w:val="0"/>
        <w:spacing w:before="0" w:after="0"/>
        <w:ind w:firstLine="709"/>
        <w:jc w:val="left"/>
        <w:rPr>
          <w:rFonts w:ascii="Times New Roman" w:hAnsi="Times New Roman"/>
          <w:b w:val="0"/>
          <w:bCs w:val="0"/>
        </w:rPr>
      </w:pPr>
      <w:bookmarkStart w:id="42" w:name="_Toc378593448"/>
      <w:bookmarkEnd w:id="40"/>
      <w:bookmarkEnd w:id="41"/>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E63934" w:rsidRPr="00EC7F64" w:rsidRDefault="00E63934" w:rsidP="00E63934">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E63934" w:rsidRPr="00EC7F64" w:rsidRDefault="00E63934" w:rsidP="00E63934">
      <w:pPr>
        <w:spacing w:after="0"/>
        <w:ind w:firstLine="709"/>
        <w:rPr>
          <w:bCs/>
        </w:rPr>
      </w:pPr>
      <w:bookmarkStart w:id="43"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3"/>
    </w:p>
    <w:p w:rsidR="00E63934" w:rsidRPr="00EC7F64" w:rsidRDefault="00E63934" w:rsidP="00E63934">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E63934" w:rsidRDefault="00E63934" w:rsidP="00E63934">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E63934" w:rsidRPr="00EC7F64" w:rsidRDefault="00E63934" w:rsidP="00E63934">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4" w:name="_Ref166313047"/>
    </w:p>
    <w:p w:rsidR="00E63934" w:rsidRPr="00EC7F64" w:rsidRDefault="00E63934" w:rsidP="00E63934">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 xml:space="preserve">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w:t>
      </w:r>
      <w:proofErr w:type="gramStart"/>
      <w:r w:rsidRPr="00EC7F64">
        <w:rPr>
          <w:bCs/>
        </w:rPr>
        <w:t>конкурса</w:t>
      </w:r>
      <w:proofErr w:type="gramEnd"/>
      <w:r w:rsidRPr="00EC7F64">
        <w:rPr>
          <w:bCs/>
        </w:rPr>
        <w:t xml:space="preserve">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E63934" w:rsidRPr="00EC7F64" w:rsidRDefault="00E63934" w:rsidP="00E63934">
      <w:pPr>
        <w:spacing w:after="0"/>
        <w:ind w:firstLine="709"/>
        <w:rPr>
          <w:bCs/>
        </w:rPr>
      </w:pPr>
      <w:bookmarkStart w:id="45" w:name="_Ref166327262"/>
      <w:bookmarkEnd w:id="44"/>
      <w:r w:rsidRPr="00EC7F64">
        <w:rPr>
          <w:bCs/>
        </w:rPr>
        <w:t>3.1.</w:t>
      </w:r>
      <w:r>
        <w:rPr>
          <w:bCs/>
        </w:rPr>
        <w:t>7</w:t>
      </w:r>
      <w:r w:rsidRPr="00EC7F64">
        <w:rPr>
          <w:bCs/>
        </w:rPr>
        <w:t>. Опечатывание и маркировка конвертов с заявками на участие в конкурсе:</w:t>
      </w:r>
      <w:bookmarkEnd w:id="45"/>
    </w:p>
    <w:p w:rsidR="00E63934" w:rsidRPr="00EC7F64" w:rsidRDefault="00E63934" w:rsidP="00E63934">
      <w:pPr>
        <w:spacing w:after="0"/>
        <w:ind w:firstLine="709"/>
        <w:rPr>
          <w:bCs/>
        </w:rPr>
      </w:pPr>
      <w:bookmarkStart w:id="46"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6"/>
    </w:p>
    <w:p w:rsidR="00E63934" w:rsidRPr="00EC7F64" w:rsidRDefault="00E63934" w:rsidP="00E63934">
      <w:pPr>
        <w:spacing w:after="0"/>
        <w:ind w:firstLine="709"/>
        <w:rPr>
          <w:bCs/>
        </w:rPr>
      </w:pPr>
      <w:bookmarkStart w:id="47"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7"/>
    </w:p>
    <w:p w:rsidR="00E63934" w:rsidRPr="00EC7F64" w:rsidRDefault="00E63934" w:rsidP="00E63934">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E63934" w:rsidRPr="00EC7F64" w:rsidRDefault="00E63934" w:rsidP="00E63934">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E63934" w:rsidRPr="00A76C1A" w:rsidRDefault="00E63934" w:rsidP="00E63934">
      <w:pPr>
        <w:pStyle w:val="2"/>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2"/>
      <w:r w:rsidRPr="00A76C1A">
        <w:rPr>
          <w:rFonts w:ascii="Times New Roman" w:hAnsi="Times New Roman"/>
          <w:sz w:val="24"/>
          <w:szCs w:val="24"/>
        </w:rPr>
        <w:t>.</w:t>
      </w:r>
    </w:p>
    <w:p w:rsidR="00E63934" w:rsidRPr="00A76C1A" w:rsidRDefault="00E63934" w:rsidP="00E63934">
      <w:pPr>
        <w:spacing w:after="0"/>
        <w:ind w:firstLine="709"/>
        <w:rPr>
          <w:bCs/>
        </w:rPr>
      </w:pPr>
      <w:bookmarkStart w:id="48" w:name="_Ref119429784"/>
      <w:bookmarkStart w:id="49" w:name="_Ref119429817"/>
      <w:bookmarkStart w:id="50" w:name="_Ref119430333"/>
      <w:r w:rsidRPr="00A76C1A">
        <w:rPr>
          <w:bCs/>
        </w:rPr>
        <w:t xml:space="preserve">3.2.1. </w:t>
      </w:r>
      <w:proofErr w:type="gramStart"/>
      <w:r w:rsidRPr="00A76C1A">
        <w:rPr>
          <w:bCs/>
        </w:rPr>
        <w:t>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roofErr w:type="gramEnd"/>
    </w:p>
    <w:p w:rsidR="00E63934" w:rsidRPr="00A76C1A" w:rsidRDefault="00E63934" w:rsidP="00E63934">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E63934" w:rsidRPr="00A76C1A" w:rsidRDefault="00E63934" w:rsidP="00E63934">
      <w:pPr>
        <w:spacing w:after="0"/>
        <w:ind w:firstLine="709"/>
        <w:rPr>
          <w:bCs/>
        </w:rPr>
      </w:pPr>
      <w:r w:rsidRPr="00A76C1A">
        <w:rPr>
          <w:bCs/>
        </w:rPr>
        <w:t>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p>
    <w:p w:rsidR="00E63934" w:rsidRPr="00A76C1A" w:rsidRDefault="00E63934" w:rsidP="00E63934">
      <w:pPr>
        <w:spacing w:after="0"/>
        <w:ind w:firstLine="709"/>
        <w:rPr>
          <w:bCs/>
        </w:rPr>
      </w:pPr>
      <w:r w:rsidRPr="00A76C1A">
        <w:rPr>
          <w:bCs/>
        </w:rPr>
        <w:t xml:space="preserve">3.2.4. </w:t>
      </w:r>
      <w:proofErr w:type="gramStart"/>
      <w:r w:rsidRPr="00A76C1A">
        <w:rPr>
          <w:bCs/>
        </w:rPr>
        <w:t xml:space="preserve">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w:t>
      </w:r>
      <w:proofErr w:type="spellStart"/>
      <w:r w:rsidRPr="00A76C1A">
        <w:rPr>
          <w:bCs/>
        </w:rPr>
        <w:t>апостиль</w:t>
      </w:r>
      <w:proofErr w:type="spellEnd"/>
      <w:r w:rsidRPr="00A76C1A">
        <w:rPr>
          <w:bCs/>
        </w:rPr>
        <w:t xml:space="preserve">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roofErr w:type="gramEnd"/>
    </w:p>
    <w:p w:rsidR="00E63934" w:rsidRPr="00A76C1A" w:rsidRDefault="00E63934" w:rsidP="00E63934">
      <w:pPr>
        <w:pStyle w:val="2"/>
        <w:keepNext w:val="0"/>
        <w:spacing w:before="0" w:after="0"/>
        <w:ind w:firstLine="709"/>
        <w:rPr>
          <w:rFonts w:ascii="Times New Roman" w:hAnsi="Times New Roman"/>
          <w:b w:val="0"/>
          <w:bCs w:val="0"/>
          <w:sz w:val="24"/>
          <w:szCs w:val="24"/>
        </w:rPr>
      </w:pPr>
      <w:bookmarkStart w:id="51" w:name="_Toc378593449"/>
      <w:r w:rsidRPr="00A76C1A">
        <w:rPr>
          <w:rFonts w:ascii="Times New Roman" w:hAnsi="Times New Roman"/>
          <w:sz w:val="24"/>
          <w:szCs w:val="24"/>
        </w:rPr>
        <w:t>3.3. Требования к составу заявки на участие в конкурсе</w:t>
      </w:r>
      <w:bookmarkEnd w:id="48"/>
      <w:bookmarkEnd w:id="49"/>
      <w:bookmarkEnd w:id="50"/>
      <w:bookmarkEnd w:id="51"/>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52" w:name="_Ref166243143"/>
      <w:r w:rsidRPr="00A76C1A">
        <w:rPr>
          <w:bCs/>
        </w:rPr>
        <w:t>3.3.1.</w:t>
      </w:r>
      <w:bookmarkStart w:id="53" w:name="_Ref134297402"/>
      <w:bookmarkEnd w:id="52"/>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3.3.2.</w:t>
      </w:r>
      <w:bookmarkStart w:id="54" w:name="_Ref166316209"/>
      <w:bookmarkEnd w:id="53"/>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E63934" w:rsidRPr="00A76C1A" w:rsidRDefault="00E63934" w:rsidP="00E63934">
      <w:pPr>
        <w:spacing w:after="0"/>
        <w:ind w:firstLine="709"/>
        <w:rPr>
          <w:bCs/>
        </w:rPr>
      </w:pPr>
      <w:bookmarkStart w:id="55" w:name="_Ref11475563"/>
      <w:bookmarkEnd w:id="54"/>
      <w:r w:rsidRPr="00A76C1A">
        <w:rPr>
          <w:bCs/>
        </w:rPr>
        <w:t xml:space="preserve">3.3.3. Если в документах, входящих в состав заявки на участие в конкурсе, </w:t>
      </w:r>
      <w:bookmarkEnd w:id="55"/>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E63934" w:rsidRPr="00A76C1A" w:rsidRDefault="00E63934" w:rsidP="00E63934">
      <w:pPr>
        <w:spacing w:after="0"/>
        <w:ind w:firstLine="709"/>
        <w:rPr>
          <w:bCs/>
        </w:rPr>
      </w:pPr>
      <w:r w:rsidRPr="00A76C1A">
        <w:rPr>
          <w:bCs/>
        </w:rPr>
        <w:t>3.3.4. В случае</w:t>
      </w:r>
      <w:proofErr w:type="gramStart"/>
      <w:r w:rsidRPr="00A76C1A">
        <w:rPr>
          <w:bCs/>
        </w:rPr>
        <w:t>,</w:t>
      </w:r>
      <w:proofErr w:type="gramEnd"/>
      <w:r w:rsidRPr="00A76C1A">
        <w:rPr>
          <w:bCs/>
        </w:rPr>
        <w:t xml:space="preserve">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E63934" w:rsidRPr="00A76C1A" w:rsidRDefault="00E63934" w:rsidP="00E63934">
      <w:pPr>
        <w:pStyle w:val="2"/>
        <w:keepNext w:val="0"/>
        <w:spacing w:before="0" w:after="0"/>
        <w:ind w:firstLine="709"/>
        <w:rPr>
          <w:rFonts w:ascii="Times New Roman" w:hAnsi="Times New Roman"/>
          <w:b w:val="0"/>
          <w:bCs w:val="0"/>
          <w:sz w:val="24"/>
          <w:szCs w:val="24"/>
        </w:rPr>
      </w:pPr>
      <w:bookmarkStart w:id="56"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6"/>
    </w:p>
    <w:p w:rsidR="00E63934" w:rsidRPr="00A76C1A" w:rsidRDefault="00E63934" w:rsidP="00E63934">
      <w:pPr>
        <w:spacing w:after="0"/>
        <w:ind w:firstLine="709"/>
        <w:rPr>
          <w:bCs/>
        </w:rPr>
      </w:pPr>
      <w:bookmarkStart w:id="57" w:name="_Ref166314630"/>
      <w:bookmarkStart w:id="58"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AD7F56" w:rsidRPr="00A76C1A">
        <w:rPr>
          <w:bCs/>
        </w:rPr>
        <w:fldChar w:fldCharType="begin"/>
      </w:r>
      <w:r w:rsidRPr="00A76C1A">
        <w:rPr>
          <w:bCs/>
        </w:rPr>
        <w:instrText xml:space="preserve"> REF _Ref166267727 \h  \* MERGEFORMAT </w:instrText>
      </w:r>
      <w:r w:rsidR="00AD7F56" w:rsidRPr="00A76C1A">
        <w:rPr>
          <w:bCs/>
        </w:rPr>
      </w:r>
      <w:r w:rsidR="00AD7F56"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7"/>
    </w:p>
    <w:p w:rsidR="00E63934" w:rsidRPr="00A76C1A" w:rsidRDefault="00E63934" w:rsidP="00E63934">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8"/>
    <w:p w:rsidR="00E63934" w:rsidRPr="00A76C1A" w:rsidRDefault="00E63934" w:rsidP="00E63934">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E63934" w:rsidRPr="00A76C1A" w:rsidRDefault="00E63934" w:rsidP="00E63934">
      <w:pPr>
        <w:pStyle w:val="2"/>
        <w:keepNext w:val="0"/>
        <w:spacing w:before="0" w:after="0"/>
        <w:ind w:firstLine="709"/>
        <w:rPr>
          <w:rFonts w:ascii="Times New Roman" w:hAnsi="Times New Roman"/>
          <w:b w:val="0"/>
          <w:bCs w:val="0"/>
          <w:sz w:val="24"/>
          <w:szCs w:val="24"/>
        </w:rPr>
      </w:pPr>
      <w:bookmarkStart w:id="59" w:name="_Ref119429503"/>
      <w:bookmarkStart w:id="60" w:name="_Toc378593451"/>
      <w:r w:rsidRPr="00A76C1A">
        <w:rPr>
          <w:rFonts w:ascii="Times New Roman" w:hAnsi="Times New Roman"/>
          <w:sz w:val="24"/>
          <w:szCs w:val="24"/>
        </w:rPr>
        <w:t>3.5. Требования к обеспечению заявок на участие в конкурсе</w:t>
      </w:r>
      <w:bookmarkEnd w:id="59"/>
      <w:bookmarkEnd w:id="60"/>
      <w:r w:rsidRPr="00A76C1A">
        <w:rPr>
          <w:rFonts w:ascii="Times New Roman" w:hAnsi="Times New Roman"/>
          <w:sz w:val="24"/>
          <w:szCs w:val="24"/>
        </w:rPr>
        <w:t>.</w:t>
      </w:r>
    </w:p>
    <w:p w:rsidR="00B42AFC" w:rsidRPr="00856C74" w:rsidRDefault="00E63934" w:rsidP="00E63934">
      <w:pPr>
        <w:spacing w:after="0"/>
        <w:ind w:firstLine="709"/>
        <w:rPr>
          <w:bCs/>
        </w:rPr>
      </w:pPr>
      <w:bookmarkStart w:id="61" w:name="_Ref166349954"/>
      <w:r w:rsidRPr="00856C74">
        <w:rPr>
          <w:bCs/>
        </w:rPr>
        <w:t>3.5.1. Участник торгов, подающий заявку, вносит задаток в качестве обеспечения заявок в сумме и по реквизитам счета, указанным и пунктах 9.16.</w:t>
      </w:r>
      <w:r w:rsidR="00AD7F56" w:rsidRPr="00856C74">
        <w:rPr>
          <w:bCs/>
        </w:rPr>
        <w:fldChar w:fldCharType="begin"/>
      </w:r>
      <w:r w:rsidRPr="00856C74">
        <w:rPr>
          <w:bCs/>
        </w:rPr>
        <w:instrText xml:space="preserve"> REF _Ref166315159 \h  \* MERGEFORMAT </w:instrText>
      </w:r>
      <w:r w:rsidR="00AD7F56" w:rsidRPr="00856C74">
        <w:rPr>
          <w:bCs/>
        </w:rPr>
      </w:r>
      <w:r w:rsidR="00AD7F56" w:rsidRPr="00856C74">
        <w:rPr>
          <w:bCs/>
        </w:rPr>
        <w:fldChar w:fldCharType="end"/>
      </w:r>
      <w:r w:rsidRPr="00856C74">
        <w:rPr>
          <w:bCs/>
        </w:rPr>
        <w:t xml:space="preserve"> и 9.17.</w:t>
      </w:r>
      <w:r w:rsidR="00AD7F56" w:rsidRPr="00856C74">
        <w:rPr>
          <w:bCs/>
        </w:rPr>
        <w:fldChar w:fldCharType="begin"/>
      </w:r>
      <w:r w:rsidRPr="00856C74">
        <w:rPr>
          <w:bCs/>
        </w:rPr>
        <w:instrText xml:space="preserve"> REF _Ref166315233 \h  \* MERGEFORMAT </w:instrText>
      </w:r>
      <w:r w:rsidR="00AD7F56" w:rsidRPr="00856C74">
        <w:rPr>
          <w:bCs/>
        </w:rPr>
      </w:r>
      <w:r w:rsidR="00AD7F56" w:rsidRPr="00856C74">
        <w:rPr>
          <w:bCs/>
        </w:rPr>
        <w:fldChar w:fldCharType="end"/>
      </w:r>
      <w:r w:rsidRPr="00856C74">
        <w:rPr>
          <w:bCs/>
        </w:rPr>
        <w:t xml:space="preserve"> </w:t>
      </w:r>
      <w:bookmarkEnd w:id="61"/>
      <w:r w:rsidRPr="00856C74">
        <w:rPr>
          <w:bCs/>
        </w:rPr>
        <w:t xml:space="preserve">части                  III. «Информационная карта конкурса» настоящей конкурсной документации.     </w:t>
      </w:r>
    </w:p>
    <w:p w:rsidR="00B42AFC" w:rsidRPr="00856C74" w:rsidRDefault="00B42AFC" w:rsidP="00B42AFC">
      <w:pPr>
        <w:spacing w:after="0"/>
        <w:ind w:firstLine="709"/>
        <w:contextualSpacing/>
        <w:rPr>
          <w:spacing w:val="2"/>
          <w:lang w:eastAsia="ru-RU"/>
        </w:rPr>
      </w:pPr>
      <w:r w:rsidRPr="00856C74">
        <w:rPr>
          <w:spacing w:val="2"/>
          <w:lang w:eastAsia="ru-RU"/>
        </w:rPr>
        <w:t>3.5.2. Размер обеспечения заявки составляет:</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42AFC" w:rsidRPr="00856C74" w:rsidRDefault="00B42AFC" w:rsidP="00B42AFC">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42AFC" w:rsidRDefault="00B42AFC" w:rsidP="00B42AFC">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AB183F">
        <w:rPr>
          <w:spacing w:val="2"/>
          <w:lang w:eastAsia="ru-RU"/>
        </w:rPr>
        <w:t>обеспечение заявки не требуется;</w:t>
      </w:r>
    </w:p>
    <w:p w:rsidR="00AB183F" w:rsidRPr="00856C74" w:rsidRDefault="00AB183F" w:rsidP="00B42AFC">
      <w:pPr>
        <w:spacing w:after="0"/>
        <w:ind w:firstLine="709"/>
        <w:rPr>
          <w:spacing w:val="2"/>
          <w:lang w:eastAsia="ru-RU"/>
        </w:rPr>
      </w:pPr>
      <w:r>
        <w:rPr>
          <w:spacing w:val="2"/>
          <w:lang w:eastAsia="ru-RU"/>
        </w:rPr>
        <w:t xml:space="preserve">если многоквартирные дома являются памятниками культурного наследия – обеспечение заявки не требуется. </w:t>
      </w:r>
    </w:p>
    <w:p w:rsidR="00E63934" w:rsidRPr="00A76C1A" w:rsidRDefault="00E63934" w:rsidP="00E63934">
      <w:pPr>
        <w:spacing w:after="0"/>
        <w:ind w:firstLine="709"/>
        <w:rPr>
          <w:kern w:val="0"/>
          <w:lang w:eastAsia="ru-RU"/>
        </w:rPr>
      </w:pPr>
      <w:r w:rsidRPr="00856C74">
        <w:rPr>
          <w:bCs/>
        </w:rPr>
        <w:t xml:space="preserve">  3.5.</w:t>
      </w:r>
      <w:r w:rsidR="00856C74">
        <w:rPr>
          <w:bCs/>
        </w:rPr>
        <w:t>3</w:t>
      </w:r>
      <w:r w:rsidRPr="00856C74">
        <w:rPr>
          <w:bCs/>
        </w:rPr>
        <w:t xml:space="preserve">. </w:t>
      </w:r>
      <w:r w:rsidRPr="00856C74">
        <w:rPr>
          <w:kern w:val="0"/>
          <w:lang w:eastAsia="ru-RU"/>
        </w:rPr>
        <w:t>В случае</w:t>
      </w:r>
      <w:proofErr w:type="gramStart"/>
      <w:r w:rsidRPr="00856C74">
        <w:rPr>
          <w:kern w:val="0"/>
          <w:lang w:eastAsia="ru-RU"/>
        </w:rPr>
        <w:t>,</w:t>
      </w:r>
      <w:proofErr w:type="gramEnd"/>
      <w:r w:rsidRPr="00856C74">
        <w:rPr>
          <w:kern w:val="0"/>
          <w:lang w:eastAsia="ru-RU"/>
        </w:rPr>
        <w:t xml:space="preserve">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E63934" w:rsidRPr="00A76C1A" w:rsidRDefault="00856C74" w:rsidP="00E63934">
      <w:pPr>
        <w:spacing w:after="0"/>
        <w:ind w:firstLine="709"/>
        <w:rPr>
          <w:bCs/>
        </w:rPr>
      </w:pPr>
      <w:r>
        <w:rPr>
          <w:bCs/>
        </w:rPr>
        <w:lastRenderedPageBreak/>
        <w:t>3.5.4</w:t>
      </w:r>
      <w:r w:rsidR="00E63934" w:rsidRPr="00A76C1A">
        <w:rPr>
          <w:bCs/>
        </w:rPr>
        <w:t xml:space="preserve">. Задаток, внесенный в качестве обеспечения заявки, возвращается на счет участника конкурса в течение не более чем пяти рабочих дней </w:t>
      </w:r>
      <w:proofErr w:type="gramStart"/>
      <w:r w:rsidR="00E63934" w:rsidRPr="00A76C1A">
        <w:rPr>
          <w:bCs/>
        </w:rPr>
        <w:t>с даты наступления</w:t>
      </w:r>
      <w:proofErr w:type="gramEnd"/>
      <w:r w:rsidR="00E63934" w:rsidRPr="00A76C1A">
        <w:rPr>
          <w:bCs/>
        </w:rPr>
        <w:t xml:space="preserve"> одного из следующих случаев:</w:t>
      </w:r>
    </w:p>
    <w:p w:rsidR="00E63934" w:rsidRPr="00A76C1A" w:rsidRDefault="00E63934" w:rsidP="00E63934">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w:t>
      </w:r>
      <w:proofErr w:type="gramStart"/>
      <w:r w:rsidRPr="00A76C1A">
        <w:rPr>
          <w:bCs/>
        </w:rPr>
        <w:t>дств вс</w:t>
      </w:r>
      <w:proofErr w:type="gramEnd"/>
      <w:r w:rsidRPr="00A76C1A">
        <w:rPr>
          <w:bCs/>
        </w:rPr>
        <w:t>ех участников конкурса, за исключением победителя, которому такие денежные средства возвращаются после заключения договора;</w:t>
      </w:r>
    </w:p>
    <w:p w:rsidR="00E63934" w:rsidRPr="00A76C1A" w:rsidRDefault="00E63934" w:rsidP="00E63934">
      <w:pPr>
        <w:spacing w:after="0"/>
        <w:ind w:firstLine="709"/>
        <w:rPr>
          <w:bCs/>
        </w:rPr>
      </w:pPr>
      <w:r w:rsidRPr="00A76C1A">
        <w:rPr>
          <w:bCs/>
        </w:rPr>
        <w:t>2) отказ от проведения открытого конкурса;</w:t>
      </w:r>
    </w:p>
    <w:p w:rsidR="00E63934" w:rsidRPr="00A76C1A" w:rsidRDefault="00E63934" w:rsidP="00E63934">
      <w:pPr>
        <w:spacing w:after="0"/>
        <w:ind w:firstLine="709"/>
        <w:rPr>
          <w:bCs/>
        </w:rPr>
      </w:pPr>
      <w:r w:rsidRPr="00A76C1A">
        <w:rPr>
          <w:bCs/>
        </w:rPr>
        <w:t>3) отклонение заявки участника конкурса;</w:t>
      </w:r>
    </w:p>
    <w:p w:rsidR="00E63934" w:rsidRPr="00A76C1A" w:rsidRDefault="00E63934" w:rsidP="00E63934">
      <w:pPr>
        <w:spacing w:after="0"/>
        <w:ind w:firstLine="709"/>
        <w:rPr>
          <w:bCs/>
        </w:rPr>
      </w:pPr>
      <w:r w:rsidRPr="00A76C1A">
        <w:rPr>
          <w:bCs/>
        </w:rPr>
        <w:t>4) получения заявки на участие в открытом конкурсе после окончания срока подачи заявок;</w:t>
      </w:r>
    </w:p>
    <w:p w:rsidR="00E63934" w:rsidRPr="00A76C1A" w:rsidRDefault="00E63934" w:rsidP="00E63934">
      <w:pPr>
        <w:spacing w:after="0"/>
        <w:ind w:firstLine="709"/>
        <w:rPr>
          <w:bCs/>
        </w:rPr>
      </w:pPr>
      <w:r w:rsidRPr="00A76C1A">
        <w:rPr>
          <w:bCs/>
        </w:rPr>
        <w:t xml:space="preserve">5) отказ от заключения договора с победителем открытого конкурса. </w:t>
      </w:r>
    </w:p>
    <w:p w:rsidR="00E63934" w:rsidRPr="00A76C1A" w:rsidRDefault="00856C74" w:rsidP="00E63934">
      <w:pPr>
        <w:spacing w:after="0"/>
        <w:ind w:firstLine="709"/>
        <w:rPr>
          <w:bCs/>
        </w:rPr>
      </w:pPr>
      <w:r>
        <w:rPr>
          <w:bCs/>
        </w:rPr>
        <w:t>3.5.5</w:t>
      </w:r>
      <w:r w:rsidR="00E63934" w:rsidRPr="00A76C1A">
        <w:rPr>
          <w:bCs/>
        </w:rPr>
        <w:t xml:space="preserve">. Требование об обеспечении заявок в равной мере относится ко всем участникам </w:t>
      </w:r>
      <w:r w:rsidR="00E63934">
        <w:rPr>
          <w:bCs/>
        </w:rPr>
        <w:t>открытого конкурса</w:t>
      </w:r>
      <w:r w:rsidR="00E63934" w:rsidRPr="00A76C1A">
        <w:rPr>
          <w:bCs/>
        </w:rPr>
        <w:t>.</w:t>
      </w:r>
    </w:p>
    <w:p w:rsidR="00E63934" w:rsidRPr="00A76C1A" w:rsidRDefault="00E63934" w:rsidP="00E63934">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E63934" w:rsidRPr="00A76C1A" w:rsidRDefault="00E63934" w:rsidP="00E63934">
      <w:pPr>
        <w:spacing w:after="0"/>
        <w:ind w:firstLine="709"/>
        <w:rPr>
          <w:bCs/>
        </w:rPr>
      </w:pPr>
      <w:r w:rsidRPr="00A76C1A">
        <w:rPr>
          <w:bCs/>
        </w:rPr>
        <w:t xml:space="preserve">3.5.6. Задаток, внесенный в качестве обеспечения заявки на участие в конкурсе, возвращается победителю конкурса в течение пяти рабочих дней </w:t>
      </w:r>
      <w:proofErr w:type="gramStart"/>
      <w:r w:rsidRPr="00A76C1A">
        <w:rPr>
          <w:bCs/>
        </w:rPr>
        <w:t>с даты заключения</w:t>
      </w:r>
      <w:proofErr w:type="gramEnd"/>
      <w:r w:rsidRPr="00A76C1A">
        <w:rPr>
          <w:bCs/>
        </w:rPr>
        <w:t xml:space="preserve"> с ним договора.</w:t>
      </w:r>
    </w:p>
    <w:p w:rsidR="00E63934" w:rsidRPr="00A76C1A" w:rsidRDefault="00E63934" w:rsidP="00E63934">
      <w:pPr>
        <w:pStyle w:val="1"/>
        <w:keepNext w:val="0"/>
        <w:numPr>
          <w:ilvl w:val="0"/>
          <w:numId w:val="3"/>
        </w:numPr>
        <w:spacing w:before="0" w:after="0"/>
        <w:ind w:left="0" w:firstLine="0"/>
        <w:jc w:val="center"/>
        <w:rPr>
          <w:rFonts w:ascii="Times New Roman" w:hAnsi="Times New Roman"/>
          <w:sz w:val="24"/>
          <w:szCs w:val="24"/>
        </w:rPr>
      </w:pPr>
      <w:bookmarkStart w:id="62" w:name="_Toc378593452"/>
      <w:r w:rsidRPr="00A76C1A">
        <w:rPr>
          <w:rFonts w:ascii="Times New Roman" w:hAnsi="Times New Roman"/>
          <w:sz w:val="24"/>
          <w:szCs w:val="24"/>
        </w:rPr>
        <w:t>ПОДАЧА ЗАЯВОК НА УЧАСТИЕ В КОНКУРСЕ</w:t>
      </w:r>
      <w:bookmarkEnd w:id="62"/>
    </w:p>
    <w:p w:rsidR="00E63934" w:rsidRPr="00A76C1A" w:rsidRDefault="00E63934" w:rsidP="00E63934"/>
    <w:p w:rsidR="00E63934" w:rsidRPr="00A76C1A" w:rsidRDefault="00E63934" w:rsidP="00E63934">
      <w:pPr>
        <w:pStyle w:val="2"/>
        <w:keepNext w:val="0"/>
        <w:spacing w:before="0" w:after="0"/>
        <w:ind w:firstLine="709"/>
        <w:rPr>
          <w:rFonts w:ascii="Times New Roman" w:hAnsi="Times New Roman"/>
          <w:b w:val="0"/>
          <w:bCs w:val="0"/>
          <w:sz w:val="24"/>
          <w:szCs w:val="24"/>
        </w:rPr>
      </w:pPr>
      <w:bookmarkStart w:id="63" w:name="_Ref166249895"/>
      <w:bookmarkStart w:id="64"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3"/>
      <w:bookmarkEnd w:id="64"/>
      <w:r w:rsidRPr="00A76C1A">
        <w:rPr>
          <w:rFonts w:ascii="Times New Roman" w:hAnsi="Times New Roman"/>
          <w:sz w:val="24"/>
          <w:szCs w:val="24"/>
        </w:rPr>
        <w:t>.</w:t>
      </w:r>
    </w:p>
    <w:p w:rsidR="00E63934" w:rsidRPr="00EC7F64" w:rsidRDefault="00E63934" w:rsidP="00E63934">
      <w:pPr>
        <w:spacing w:after="0"/>
        <w:ind w:firstLine="709"/>
        <w:rPr>
          <w:kern w:val="0"/>
          <w:lang w:eastAsia="ru-RU"/>
        </w:rPr>
      </w:pPr>
      <w:bookmarkStart w:id="65" w:name="_Ref166251046"/>
      <w:bookmarkStart w:id="66" w:name="_Ref119429546"/>
      <w:bookmarkStart w:id="67" w:name="_Ref119429670"/>
      <w:bookmarkStart w:id="68"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00AD7F56" w:rsidRPr="00EC7F64">
        <w:rPr>
          <w:kern w:val="0"/>
          <w:lang w:eastAsia="ru-RU"/>
        </w:rPr>
        <w:fldChar w:fldCharType="begin"/>
      </w:r>
      <w:r w:rsidRPr="00EC7F64">
        <w:rPr>
          <w:kern w:val="0"/>
          <w:lang w:eastAsia="ru-RU"/>
        </w:rPr>
        <w:instrText xml:space="preserve"> REF _Ref166314817 \h  \* MERGEFORMAT </w:instrText>
      </w:r>
      <w:r w:rsidR="00AD7F56" w:rsidRPr="00EC7F64">
        <w:rPr>
          <w:kern w:val="0"/>
          <w:lang w:eastAsia="ru-RU"/>
        </w:rPr>
      </w:r>
      <w:r w:rsidR="00AD7F56" w:rsidRPr="00EC7F64">
        <w:rPr>
          <w:kern w:val="0"/>
          <w:lang w:eastAsia="ru-RU"/>
        </w:rPr>
        <w:fldChar w:fldCharType="end"/>
      </w:r>
      <w:r w:rsidRPr="00EC7F64">
        <w:rPr>
          <w:kern w:val="0"/>
          <w:lang w:eastAsia="ru-RU"/>
        </w:rPr>
        <w:t>.</w:t>
      </w:r>
      <w:bookmarkEnd w:id="65"/>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E63934" w:rsidRPr="00EC7F64" w:rsidRDefault="00E63934" w:rsidP="00E63934">
      <w:pPr>
        <w:spacing w:after="0"/>
        <w:ind w:firstLine="709"/>
        <w:rPr>
          <w:kern w:val="0"/>
          <w:lang w:eastAsia="ru-RU"/>
        </w:rPr>
      </w:pPr>
      <w:bookmarkStart w:id="69" w:name="_Ref166251048"/>
      <w:r w:rsidRPr="00EC7F64">
        <w:rPr>
          <w:kern w:val="0"/>
          <w:lang w:eastAsia="ru-RU"/>
        </w:rPr>
        <w:t>4.1.2.</w:t>
      </w:r>
      <w:bookmarkEnd w:id="69"/>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w:t>
      </w:r>
      <w:proofErr w:type="gramStart"/>
      <w:r>
        <w:rPr>
          <w:kern w:val="0"/>
          <w:lang w:eastAsia="ru-RU"/>
        </w:rPr>
        <w:t>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w:t>
      </w:r>
      <w:proofErr w:type="gramEnd"/>
      <w:r w:rsidRPr="00EC7F64">
        <w:rPr>
          <w:kern w:val="0"/>
          <w:lang w:eastAsia="ru-RU"/>
        </w:rPr>
        <w:t>,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E63934" w:rsidRPr="00EC7F64" w:rsidRDefault="00E63934" w:rsidP="00E63934">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E63934" w:rsidRPr="00EC7F64" w:rsidRDefault="00E63934" w:rsidP="00E63934">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E63934" w:rsidRPr="00EC7F64" w:rsidRDefault="00E63934" w:rsidP="00E63934">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E63934" w:rsidRPr="00EC7F64" w:rsidRDefault="00E63934" w:rsidP="00E63934">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6"/>
    <w:p w:rsidR="00E63934" w:rsidRPr="00A76C1A" w:rsidRDefault="00E63934" w:rsidP="00E63934">
      <w:pPr>
        <w:pStyle w:val="2"/>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7"/>
      <w:bookmarkEnd w:id="68"/>
      <w:r w:rsidRPr="00A76C1A">
        <w:rPr>
          <w:rFonts w:ascii="Times New Roman" w:hAnsi="Times New Roman"/>
          <w:sz w:val="24"/>
          <w:szCs w:val="24"/>
        </w:rPr>
        <w:t>.</w:t>
      </w:r>
    </w:p>
    <w:p w:rsidR="00E63934" w:rsidRPr="00EC7F64" w:rsidRDefault="00E63934" w:rsidP="00E63934">
      <w:pPr>
        <w:spacing w:after="0"/>
        <w:ind w:firstLine="709"/>
        <w:rPr>
          <w:bCs/>
        </w:rPr>
      </w:pPr>
      <w:bookmarkStart w:id="70" w:name="_Ref166254670"/>
      <w:bookmarkStart w:id="71"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E63934" w:rsidRPr="00EC7F64" w:rsidRDefault="00E63934" w:rsidP="00E63934">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E63934" w:rsidRPr="00EC7F64" w:rsidRDefault="00E63934" w:rsidP="00E63934">
      <w:pPr>
        <w:spacing w:after="0"/>
        <w:ind w:firstLine="709"/>
        <w:rPr>
          <w:bCs/>
        </w:rPr>
      </w:pPr>
      <w:r>
        <w:rPr>
          <w:bCs/>
        </w:rPr>
        <w:t xml:space="preserve">4.2.3. </w:t>
      </w:r>
      <w:r w:rsidRPr="00EC7F64">
        <w:rPr>
          <w:bCs/>
        </w:rPr>
        <w:t>Заявки на участие в конкурсе изменяются в следующем порядке.</w:t>
      </w:r>
    </w:p>
    <w:p w:rsidR="00E63934" w:rsidRPr="00EC7F64" w:rsidRDefault="00E63934" w:rsidP="00E63934">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w:t>
      </w:r>
      <w:proofErr w:type="gramStart"/>
      <w:r w:rsidRPr="00EC7F64">
        <w:rPr>
          <w:bCs/>
        </w:rPr>
        <w:t xml:space="preserve">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roofErr w:type="gramEnd"/>
    </w:p>
    <w:p w:rsidR="00E63934" w:rsidRPr="00EC7F64" w:rsidRDefault="00E63934" w:rsidP="00E63934">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E63934" w:rsidRPr="00EC7F64" w:rsidRDefault="00E63934" w:rsidP="00E63934">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w:t>
      </w:r>
      <w:proofErr w:type="gramStart"/>
      <w:r w:rsidRPr="00EC7F64">
        <w:rPr>
          <w:bCs/>
        </w:rPr>
        <w:t>,</w:t>
      </w:r>
      <w:proofErr w:type="gramEnd"/>
      <w:r w:rsidRPr="00EC7F64">
        <w:rPr>
          <w:bCs/>
        </w:rPr>
        <w:t xml:space="preserve"> если конверт не опечатан, Заказчик (организатор торгов) не несет ответственности за возможное разглашение его содержимого.</w:t>
      </w:r>
    </w:p>
    <w:p w:rsidR="00E63934" w:rsidRPr="00EC7F64" w:rsidRDefault="00E63934" w:rsidP="00E63934">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E63934" w:rsidRPr="00EC7F64" w:rsidRDefault="00E63934" w:rsidP="00E63934">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E63934" w:rsidRPr="00A76C1A" w:rsidRDefault="00E63934" w:rsidP="00E63934">
      <w:pPr>
        <w:pStyle w:val="2"/>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0"/>
      <w:bookmarkEnd w:id="71"/>
      <w:r w:rsidRPr="00A76C1A">
        <w:rPr>
          <w:rFonts w:ascii="Times New Roman" w:hAnsi="Times New Roman"/>
          <w:sz w:val="24"/>
          <w:szCs w:val="24"/>
        </w:rPr>
        <w:t>.</w:t>
      </w:r>
    </w:p>
    <w:p w:rsidR="00E63934" w:rsidRPr="00EC7F64" w:rsidRDefault="00E63934" w:rsidP="00E63934">
      <w:pPr>
        <w:spacing w:after="0"/>
        <w:ind w:firstLine="709"/>
        <w:rPr>
          <w:bCs/>
        </w:rPr>
      </w:pPr>
      <w:bookmarkStart w:id="72"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Pr="004A511E">
        <w:rPr>
          <w:bCs/>
        </w:rPr>
        <w:t>до момента окончания срока подачи заявок на участие в конкурсе.</w:t>
      </w:r>
      <w:r>
        <w:rPr>
          <w:bCs/>
        </w:rPr>
        <w:t xml:space="preserve"> </w:t>
      </w:r>
    </w:p>
    <w:p w:rsidR="00E63934" w:rsidRPr="00EC7F64" w:rsidRDefault="00E63934" w:rsidP="00E63934">
      <w:pPr>
        <w:spacing w:after="0"/>
        <w:ind w:firstLine="709"/>
        <w:rPr>
          <w:bCs/>
        </w:rPr>
      </w:pPr>
      <w:r>
        <w:rPr>
          <w:bCs/>
        </w:rPr>
        <w:t xml:space="preserve">4.3.2. </w:t>
      </w:r>
      <w:r w:rsidRPr="00EC7F64">
        <w:rPr>
          <w:bCs/>
        </w:rPr>
        <w:t>Заявки на участие в конкурсе отзываются в следующем порядке:</w:t>
      </w:r>
    </w:p>
    <w:p w:rsidR="00E63934" w:rsidRPr="00EC7F64" w:rsidRDefault="00E63934" w:rsidP="00E63934">
      <w:pPr>
        <w:spacing w:after="0"/>
        <w:ind w:firstLine="709"/>
        <w:rPr>
          <w:bCs/>
        </w:rPr>
      </w:pPr>
      <w:r>
        <w:rPr>
          <w:bCs/>
        </w:rPr>
        <w:t xml:space="preserve">4.3.2.1. </w:t>
      </w:r>
      <w:r w:rsidRPr="00EC7F64">
        <w:rPr>
          <w:bCs/>
        </w:rPr>
        <w:t xml:space="preserve">Участник конкурса подает в письменном виде уведомление об отзыве заявки, содержащее информацию о том, что он отзывает свою заявку на участие в конкурсе. </w:t>
      </w:r>
      <w:proofErr w:type="gramStart"/>
      <w:r w:rsidRPr="00EC7F64">
        <w:rPr>
          <w:bCs/>
        </w:rPr>
        <w:t>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roofErr w:type="gramEnd"/>
    </w:p>
    <w:p w:rsidR="00E63934" w:rsidRPr="00EC7F64" w:rsidRDefault="00E63934" w:rsidP="00E63934">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E63934" w:rsidRPr="00EC7F64" w:rsidRDefault="00E63934" w:rsidP="00E63934">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E63934" w:rsidRPr="00EC7F64" w:rsidRDefault="00E63934" w:rsidP="00E63934">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E63934" w:rsidRPr="00EC7F64" w:rsidRDefault="00E63934" w:rsidP="00E63934">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E63934" w:rsidRPr="00A76C1A" w:rsidRDefault="00E63934" w:rsidP="00E63934">
      <w:pPr>
        <w:pStyle w:val="2"/>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2"/>
      <w:r w:rsidRPr="00A76C1A">
        <w:rPr>
          <w:rFonts w:ascii="Times New Roman" w:hAnsi="Times New Roman"/>
          <w:sz w:val="24"/>
          <w:szCs w:val="24"/>
        </w:rPr>
        <w:t>.</w:t>
      </w:r>
    </w:p>
    <w:p w:rsidR="00E63934" w:rsidRDefault="00E63934" w:rsidP="00E63934">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B5372F" w:rsidRPr="00A76C1A" w:rsidRDefault="00B5372F" w:rsidP="00E63934">
      <w:pPr>
        <w:spacing w:after="0"/>
        <w:ind w:firstLine="709"/>
        <w:rPr>
          <w:bCs/>
        </w:rPr>
      </w:pPr>
    </w:p>
    <w:p w:rsidR="00E63934" w:rsidRPr="00A76C1A" w:rsidRDefault="00E63934" w:rsidP="00E63934">
      <w:pPr>
        <w:spacing w:after="0"/>
        <w:ind w:firstLine="709"/>
        <w:rPr>
          <w:bCs/>
        </w:rPr>
      </w:pPr>
    </w:p>
    <w:p w:rsidR="00E63934" w:rsidRPr="00A76C1A" w:rsidRDefault="00E63934" w:rsidP="00E63934">
      <w:pPr>
        <w:pStyle w:val="1"/>
        <w:keepNext w:val="0"/>
        <w:numPr>
          <w:ilvl w:val="0"/>
          <w:numId w:val="3"/>
        </w:numPr>
        <w:spacing w:before="0" w:after="0"/>
        <w:ind w:left="0" w:firstLine="0"/>
        <w:jc w:val="center"/>
        <w:rPr>
          <w:rFonts w:ascii="Times New Roman" w:hAnsi="Times New Roman"/>
          <w:sz w:val="24"/>
          <w:szCs w:val="24"/>
        </w:rPr>
      </w:pPr>
      <w:bookmarkStart w:id="73" w:name="_Toc378593457"/>
      <w:r w:rsidRPr="00A76C1A">
        <w:rPr>
          <w:rFonts w:ascii="Times New Roman" w:hAnsi="Times New Roman"/>
          <w:sz w:val="24"/>
          <w:szCs w:val="24"/>
        </w:rPr>
        <w:t>ВСКРЫТИЕ КОНВЕРТОВ С ЗАЯВКАМИ НА УЧАСТИЕ В КОНКУРСЕ</w:t>
      </w:r>
      <w:bookmarkEnd w:id="73"/>
    </w:p>
    <w:p w:rsidR="00E63934" w:rsidRPr="00A76C1A" w:rsidRDefault="00E63934" w:rsidP="00E63934"/>
    <w:p w:rsidR="00E63934" w:rsidRPr="00EC7F64" w:rsidRDefault="00E63934" w:rsidP="00E63934">
      <w:pPr>
        <w:spacing w:after="0"/>
        <w:ind w:firstLine="709"/>
        <w:rPr>
          <w:bCs/>
        </w:rPr>
      </w:pPr>
      <w:bookmarkStart w:id="74" w:name="_Ref166261167"/>
      <w:bookmarkStart w:id="75" w:name="_Ref119429700"/>
      <w:r w:rsidRPr="00EC7F64">
        <w:rPr>
          <w:bCs/>
        </w:rPr>
        <w:t>5.1.</w:t>
      </w:r>
      <w:r>
        <w:rPr>
          <w:bCs/>
        </w:rPr>
        <w:t xml:space="preserve"> </w:t>
      </w:r>
      <w:proofErr w:type="gramStart"/>
      <w:r w:rsidRPr="00EC7F64">
        <w:rPr>
          <w:bCs/>
        </w:rPr>
        <w:t>Конкурсная комиссия вскрывает конверты с заявками на участие в открытом конкурсе</w:t>
      </w:r>
      <w:r>
        <w:rPr>
          <w:bCs/>
        </w:rPr>
        <w:t xml:space="preserve"> на следующий рабочий день</w:t>
      </w:r>
      <w:r w:rsidRPr="00EC7F64">
        <w:rPr>
          <w:bCs/>
        </w:rPr>
        <w:t xml:space="preserve"> </w:t>
      </w:r>
      <w:r>
        <w:rPr>
          <w:bCs/>
        </w:rPr>
        <w:t>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9.21. части III «Информационная карта конкурса» настоящей конкурсной документации.</w:t>
      </w:r>
      <w:proofErr w:type="gramEnd"/>
    </w:p>
    <w:p w:rsidR="00E63934" w:rsidRPr="00EC7F64" w:rsidRDefault="00E63934" w:rsidP="00E63934">
      <w:pPr>
        <w:spacing w:after="0"/>
        <w:ind w:firstLine="709"/>
        <w:rPr>
          <w:bCs/>
        </w:rPr>
      </w:pPr>
      <w:r>
        <w:rPr>
          <w:bCs/>
        </w:rPr>
        <w:t xml:space="preserve">5.2. </w:t>
      </w:r>
      <w:r w:rsidRPr="00EC7F64">
        <w:rPr>
          <w:bCs/>
        </w:rPr>
        <w:t>Конверты с заявками на участие в открытом конкурсе вскрываются публично во время и в месте, которые указаны в пункте 9.20.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4"/>
    <w:bookmarkEnd w:id="75"/>
    <w:p w:rsidR="00E63934" w:rsidRPr="00EC7F64" w:rsidRDefault="00E63934" w:rsidP="00E63934">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E63934" w:rsidRPr="00EC7F64" w:rsidRDefault="00E63934" w:rsidP="00E63934">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w:t>
      </w:r>
      <w:proofErr w:type="gramStart"/>
      <w:r w:rsidRPr="00EC7F64">
        <w:rPr>
          <w:bCs/>
        </w:rPr>
        <w:t>,</w:t>
      </w:r>
      <w:proofErr w:type="gramEnd"/>
      <w:r w:rsidRPr="00EC7F64">
        <w:rPr>
          <w:bCs/>
        </w:rPr>
        <w:t xml:space="preserve">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E63934" w:rsidRPr="00EC7F64" w:rsidRDefault="00E63934" w:rsidP="00E63934">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E63934" w:rsidRPr="00EC7F64" w:rsidRDefault="00E63934" w:rsidP="00E63934">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 xml:space="preserve">поступили заказчику до срока окончания подачи заявок на участие в конкурсе. </w:t>
      </w:r>
      <w:proofErr w:type="gramStart"/>
      <w:r w:rsidRPr="00107C33">
        <w:rPr>
          <w:kern w:val="0"/>
          <w:lang w:eastAsia="ru-RU"/>
        </w:rPr>
        <w:t>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w:t>
      </w:r>
      <w:proofErr w:type="gramEnd"/>
      <w:r w:rsidRPr="00EC7F64">
        <w:rPr>
          <w:kern w:val="0"/>
          <w:lang w:eastAsia="ru-RU"/>
        </w:rPr>
        <w:t xml:space="preserve"> участнику.</w:t>
      </w:r>
    </w:p>
    <w:p w:rsidR="00E63934" w:rsidRPr="00EC7F64" w:rsidRDefault="00E63934" w:rsidP="00E63934">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E63934" w:rsidRPr="00EC7F64" w:rsidRDefault="00E63934" w:rsidP="00E63934">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E63934" w:rsidRPr="00EC7F64" w:rsidRDefault="00E63934" w:rsidP="00E63934">
      <w:pPr>
        <w:spacing w:after="0"/>
        <w:ind w:firstLine="709"/>
        <w:rPr>
          <w:bCs/>
        </w:rPr>
      </w:pPr>
      <w:r w:rsidRPr="00EC7F64">
        <w:rPr>
          <w:bCs/>
        </w:rPr>
        <w:t xml:space="preserve">– наименование (для юридического лица), фамилия, имя, отчество (при наличии) (для физического лица), почтовый адрес каждого участника открытого конкурса, </w:t>
      </w:r>
      <w:proofErr w:type="gramStart"/>
      <w:r w:rsidRPr="00EC7F64">
        <w:rPr>
          <w:bCs/>
        </w:rPr>
        <w:t>конверт</w:t>
      </w:r>
      <w:proofErr w:type="gramEnd"/>
      <w:r w:rsidRPr="00EC7F64">
        <w:rPr>
          <w:bCs/>
        </w:rPr>
        <w:t xml:space="preserve"> с заявкой которого вскрывается;</w:t>
      </w:r>
    </w:p>
    <w:p w:rsidR="00E63934" w:rsidRPr="00EC7F64" w:rsidRDefault="00E63934" w:rsidP="00E63934">
      <w:pPr>
        <w:spacing w:after="0"/>
        <w:ind w:firstLine="709"/>
        <w:rPr>
          <w:bCs/>
        </w:rPr>
      </w:pPr>
      <w:r w:rsidRPr="00EC7F64">
        <w:rPr>
          <w:bCs/>
        </w:rPr>
        <w:t>– наличие информации и документов, предусмотренных конкурсной документацией;</w:t>
      </w:r>
    </w:p>
    <w:p w:rsidR="00E63934" w:rsidRPr="00EC7F64" w:rsidRDefault="00E63934" w:rsidP="00E63934">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E63934" w:rsidRPr="00EC7F64" w:rsidRDefault="00E63934" w:rsidP="00E63934">
      <w:pPr>
        <w:spacing w:after="0"/>
        <w:ind w:firstLine="709"/>
        <w:rPr>
          <w:bCs/>
        </w:rPr>
      </w:pPr>
      <w:r w:rsidRPr="00EC7F64">
        <w:rPr>
          <w:bCs/>
        </w:rPr>
        <w:lastRenderedPageBreak/>
        <w:t>5.</w:t>
      </w:r>
      <w:r>
        <w:rPr>
          <w:bCs/>
        </w:rPr>
        <w:t xml:space="preserve">9. </w:t>
      </w:r>
      <w:r w:rsidRPr="00EC7F64">
        <w:rPr>
          <w:bCs/>
        </w:rPr>
        <w:t>В случае</w:t>
      </w:r>
      <w:proofErr w:type="gramStart"/>
      <w:r w:rsidRPr="00EC7F64">
        <w:rPr>
          <w:bCs/>
        </w:rPr>
        <w:t>,</w:t>
      </w:r>
      <w:proofErr w:type="gramEnd"/>
      <w:r w:rsidRPr="00EC7F64">
        <w:rPr>
          <w:bCs/>
        </w:rPr>
        <w:t xml:space="preserve">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E63934" w:rsidRPr="00EC7F64" w:rsidRDefault="00E63934" w:rsidP="00E63934">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proofErr w:type="spellStart"/>
      <w:r>
        <w:rPr>
          <w:spacing w:val="2"/>
          <w:lang w:val="en-US" w:eastAsia="ru-RU"/>
        </w:rPr>
        <w:t>kapremont</w:t>
      </w:r>
      <w:proofErr w:type="spellEnd"/>
      <w:r w:rsidRPr="009A67E5">
        <w:rPr>
          <w:spacing w:val="2"/>
          <w:lang w:eastAsia="ru-RU"/>
        </w:rPr>
        <w:t>71</w:t>
      </w:r>
      <w:r w:rsidRPr="00EC7F64">
        <w:rPr>
          <w:spacing w:val="2"/>
          <w:lang w:eastAsia="ru-RU"/>
        </w:rPr>
        <w:t>.</w:t>
      </w:r>
      <w:proofErr w:type="spellStart"/>
      <w:r w:rsidRPr="00EC7F64">
        <w:rPr>
          <w:spacing w:val="2"/>
          <w:lang w:val="en-US" w:eastAsia="ru-RU"/>
        </w:rPr>
        <w:t>ru</w:t>
      </w:r>
      <w:proofErr w:type="spellEnd"/>
      <w:r w:rsidRPr="00EC7F64">
        <w:rPr>
          <w:kern w:val="0"/>
          <w:lang w:eastAsia="ru-RU"/>
        </w:rPr>
        <w:t>.</w:t>
      </w:r>
    </w:p>
    <w:p w:rsidR="00E63934" w:rsidRDefault="00E63934" w:rsidP="00E63934">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E63934" w:rsidRDefault="00E63934" w:rsidP="00E63934">
      <w:pPr>
        <w:spacing w:after="0"/>
        <w:ind w:firstLine="709"/>
        <w:rPr>
          <w:kern w:val="0"/>
          <w:lang w:eastAsia="ru-RU"/>
        </w:rPr>
      </w:pPr>
      <w:r>
        <w:rPr>
          <w:kern w:val="0"/>
          <w:lang w:eastAsia="ru-RU"/>
        </w:rPr>
        <w:t xml:space="preserve"> </w:t>
      </w:r>
    </w:p>
    <w:p w:rsidR="00E63934" w:rsidRPr="00A76C1A" w:rsidRDefault="00E63934" w:rsidP="00E63934">
      <w:pPr>
        <w:spacing w:after="0"/>
        <w:ind w:firstLine="709"/>
        <w:rPr>
          <w:kern w:val="0"/>
          <w:lang w:eastAsia="ru-RU"/>
        </w:rPr>
      </w:pPr>
    </w:p>
    <w:p w:rsidR="00E63934" w:rsidRPr="00A76C1A" w:rsidRDefault="00E63934" w:rsidP="00E63934">
      <w:pPr>
        <w:pStyle w:val="1"/>
        <w:keepNext w:val="0"/>
        <w:numPr>
          <w:ilvl w:val="0"/>
          <w:numId w:val="3"/>
        </w:numPr>
        <w:spacing w:before="0" w:after="0"/>
        <w:ind w:left="0" w:firstLine="0"/>
        <w:jc w:val="center"/>
        <w:rPr>
          <w:rFonts w:ascii="Times New Roman" w:hAnsi="Times New Roman"/>
          <w:sz w:val="24"/>
          <w:szCs w:val="24"/>
        </w:rPr>
      </w:pPr>
      <w:bookmarkStart w:id="76" w:name="_Toc378593458"/>
      <w:bookmarkStart w:id="77" w:name="_Ref119430360"/>
      <w:r w:rsidRPr="00A76C1A">
        <w:rPr>
          <w:rFonts w:ascii="Times New Roman" w:hAnsi="Times New Roman"/>
          <w:sz w:val="24"/>
          <w:szCs w:val="24"/>
        </w:rPr>
        <w:t>РАССМОТРЕНИЕ И ОЦЕНКА ЗАЯВОК НА УЧАСТИЕ В КОНКУРСЕ</w:t>
      </w:r>
      <w:bookmarkEnd w:id="76"/>
    </w:p>
    <w:p w:rsidR="00E63934" w:rsidRPr="00A76C1A" w:rsidRDefault="00E63934" w:rsidP="00E63934"/>
    <w:p w:rsidR="00E63934" w:rsidRPr="00A76C1A" w:rsidRDefault="00E63934" w:rsidP="00E63934">
      <w:pPr>
        <w:pStyle w:val="2"/>
        <w:keepNext w:val="0"/>
        <w:spacing w:before="0" w:after="0"/>
        <w:ind w:firstLine="709"/>
        <w:rPr>
          <w:rFonts w:ascii="Times New Roman" w:hAnsi="Times New Roman"/>
          <w:sz w:val="24"/>
          <w:szCs w:val="24"/>
        </w:rPr>
      </w:pPr>
      <w:bookmarkStart w:id="78" w:name="_Toc378593459"/>
      <w:bookmarkStart w:id="79" w:name="_Ref166563170"/>
      <w:bookmarkEnd w:id="77"/>
      <w:r w:rsidRPr="00A76C1A">
        <w:rPr>
          <w:rFonts w:ascii="Times New Roman" w:hAnsi="Times New Roman"/>
          <w:sz w:val="24"/>
          <w:szCs w:val="24"/>
        </w:rPr>
        <w:t>6.1. Срок рассмотрения и оценки заявок на участие в конкурсе</w:t>
      </w:r>
      <w:bookmarkEnd w:id="78"/>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80" w:name="_Ref169632417"/>
      <w:bookmarkEnd w:id="79"/>
      <w:r w:rsidRPr="00A76C1A">
        <w:rPr>
          <w:kern w:val="0"/>
          <w:lang w:eastAsia="ru-RU"/>
        </w:rPr>
        <w:t>6.1.1. </w:t>
      </w:r>
      <w:bookmarkStart w:id="81" w:name="_Toc378593460"/>
      <w:r w:rsidRPr="00A76C1A">
        <w:rPr>
          <w:kern w:val="0"/>
          <w:lang w:eastAsia="ru-RU"/>
        </w:rPr>
        <w:t xml:space="preserve">Срок рассмотрения заявок не может превышать пять рабочих дней </w:t>
      </w:r>
      <w:proofErr w:type="gramStart"/>
      <w:r w:rsidRPr="00A76C1A">
        <w:rPr>
          <w:kern w:val="0"/>
          <w:lang w:eastAsia="ru-RU"/>
        </w:rPr>
        <w:t>с даты проведения</w:t>
      </w:r>
      <w:proofErr w:type="gramEnd"/>
      <w:r w:rsidRPr="00A76C1A">
        <w:rPr>
          <w:kern w:val="0"/>
          <w:lang w:eastAsia="ru-RU"/>
        </w:rPr>
        <w:t xml:space="preserve"> процедуры вскрытия конвертов с заявками.</w:t>
      </w:r>
    </w:p>
    <w:p w:rsidR="00E63934" w:rsidRPr="00A76C1A" w:rsidRDefault="00E63934" w:rsidP="00E63934">
      <w:pPr>
        <w:spacing w:after="0"/>
        <w:ind w:firstLine="709"/>
        <w:rPr>
          <w:b/>
          <w:i/>
        </w:rPr>
      </w:pPr>
      <w:r w:rsidRPr="00A76C1A">
        <w:rPr>
          <w:b/>
          <w:i/>
        </w:rPr>
        <w:t>6.2. Порядок рассмотрения и оценки заявок на участие в конкурсе</w:t>
      </w:r>
      <w:bookmarkEnd w:id="80"/>
      <w:bookmarkEnd w:id="81"/>
      <w:r w:rsidRPr="00A76C1A">
        <w:rPr>
          <w:b/>
          <w:i/>
        </w:rPr>
        <w:t>.</w:t>
      </w:r>
    </w:p>
    <w:p w:rsidR="00E63934" w:rsidRPr="00A76C1A" w:rsidRDefault="00E63934" w:rsidP="00E63934">
      <w:pPr>
        <w:spacing w:after="0"/>
        <w:ind w:firstLine="709"/>
        <w:rPr>
          <w:bCs/>
        </w:rPr>
      </w:pPr>
      <w:bookmarkStart w:id="82"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E63934" w:rsidRPr="00A76C1A" w:rsidRDefault="00E63934" w:rsidP="00E63934">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E63934" w:rsidRPr="00A76C1A" w:rsidRDefault="00E63934" w:rsidP="00E63934">
      <w:pPr>
        <w:spacing w:after="0"/>
        <w:ind w:firstLine="709"/>
        <w:rPr>
          <w:bCs/>
        </w:rPr>
      </w:pPr>
      <w:bookmarkStart w:id="83" w:name="_Ref119429840"/>
      <w:bookmarkEnd w:id="82"/>
      <w:r w:rsidRPr="00A76C1A">
        <w:rPr>
          <w:bCs/>
        </w:rPr>
        <w:t>6.2.3. В случае</w:t>
      </w:r>
      <w:proofErr w:type="gramStart"/>
      <w:r w:rsidRPr="00A76C1A">
        <w:rPr>
          <w:bCs/>
        </w:rPr>
        <w:t>,</w:t>
      </w:r>
      <w:proofErr w:type="gramEnd"/>
      <w:r w:rsidRPr="00A76C1A">
        <w:rPr>
          <w:bCs/>
        </w:rPr>
        <w:t xml:space="preserve">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E63934" w:rsidRPr="00A76C1A" w:rsidRDefault="00E63934" w:rsidP="00E63934">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9.22. 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w:t>
      </w:r>
      <w:proofErr w:type="gramStart"/>
      <w:r w:rsidRPr="00A76C1A">
        <w:rPr>
          <w:bCs/>
        </w:rPr>
        <w:t>,</w:t>
      </w:r>
      <w:proofErr w:type="gramEnd"/>
      <w:r w:rsidRPr="00A76C1A">
        <w:rPr>
          <w:bCs/>
        </w:rPr>
        <w:t xml:space="preserve">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E63934" w:rsidRPr="00A76C1A" w:rsidRDefault="00E63934" w:rsidP="00E63934">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9.22. части III «Информационная карта конкурса» настоящей конкурсной документации, и заявке на участие в конкурсе, которого присвоен первый номер.</w:t>
      </w:r>
    </w:p>
    <w:p w:rsidR="00E63934" w:rsidRPr="00A76C1A" w:rsidRDefault="00E63934" w:rsidP="00E63934">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E63934" w:rsidRPr="00A76C1A" w:rsidRDefault="00E63934" w:rsidP="00E63934">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w:t>
      </w:r>
      <w:proofErr w:type="gramStart"/>
      <w:r w:rsidRPr="00A76C1A">
        <w:rPr>
          <w:bCs/>
        </w:rPr>
        <w:lastRenderedPageBreak/>
        <w:t>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победителем конкурса или участником конкурса, подавшим единственную заявку на участие в конкурсе.</w:t>
      </w:r>
      <w:proofErr w:type="gramEnd"/>
      <w:r w:rsidRPr="00A76C1A">
        <w:rPr>
          <w:bCs/>
        </w:rPr>
        <w:t xml:space="preserve">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E63934" w:rsidRPr="00A76C1A" w:rsidRDefault="00E63934" w:rsidP="00E63934">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spacing w:val="2"/>
          <w:lang w:eastAsia="ru-RU"/>
        </w:rPr>
        <w:t xml:space="preserve"> </w:t>
      </w:r>
      <w:r w:rsidRPr="00A76C1A">
        <w:rPr>
          <w:bCs/>
        </w:rPr>
        <w:t xml:space="preserve">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w:t>
      </w:r>
      <w:proofErr w:type="gramStart"/>
      <w:r w:rsidRPr="00A76C1A">
        <w:rPr>
          <w:bCs/>
        </w:rPr>
        <w:t>с даты поступления</w:t>
      </w:r>
      <w:proofErr w:type="gramEnd"/>
      <w:r w:rsidRPr="00A76C1A">
        <w:rPr>
          <w:bCs/>
        </w:rPr>
        <w:t xml:space="preserve"> этого запроса Заказчик (организатор торгов) обязан представить в письменной форме участнику конкурса соответствующие разъяснения.</w:t>
      </w:r>
    </w:p>
    <w:p w:rsidR="00E63934" w:rsidRPr="00A76C1A" w:rsidRDefault="00E63934" w:rsidP="00E63934">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E63934" w:rsidRPr="00A76C1A" w:rsidRDefault="00E63934" w:rsidP="00E63934">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E63934" w:rsidRPr="00A76C1A" w:rsidRDefault="00E63934" w:rsidP="00E63934">
      <w:pPr>
        <w:spacing w:after="0"/>
        <w:ind w:firstLine="709"/>
        <w:rPr>
          <w:bCs/>
        </w:rPr>
      </w:pPr>
    </w:p>
    <w:p w:rsidR="00E63934" w:rsidRPr="00A76C1A" w:rsidRDefault="00E63934" w:rsidP="00E63934">
      <w:pPr>
        <w:pStyle w:val="1"/>
        <w:keepNext w:val="0"/>
        <w:numPr>
          <w:ilvl w:val="0"/>
          <w:numId w:val="3"/>
        </w:numPr>
        <w:spacing w:before="0" w:after="0"/>
        <w:ind w:left="0" w:firstLine="0"/>
        <w:jc w:val="center"/>
        <w:rPr>
          <w:rFonts w:ascii="Times New Roman" w:hAnsi="Times New Roman"/>
          <w:sz w:val="24"/>
          <w:szCs w:val="24"/>
        </w:rPr>
      </w:pPr>
      <w:bookmarkStart w:id="84" w:name="_Toc378593461"/>
      <w:bookmarkEnd w:id="83"/>
      <w:r w:rsidRPr="00A76C1A">
        <w:rPr>
          <w:rFonts w:ascii="Times New Roman" w:hAnsi="Times New Roman"/>
          <w:sz w:val="24"/>
          <w:szCs w:val="24"/>
        </w:rPr>
        <w:t xml:space="preserve">ЗАКЛЮЧЕНИЕ </w:t>
      </w:r>
      <w:bookmarkEnd w:id="84"/>
      <w:r w:rsidRPr="00A76C1A">
        <w:rPr>
          <w:rFonts w:ascii="Times New Roman" w:hAnsi="Times New Roman"/>
          <w:sz w:val="24"/>
          <w:szCs w:val="24"/>
        </w:rPr>
        <w:t>ДОГОВОРА</w:t>
      </w:r>
    </w:p>
    <w:p w:rsidR="00E63934" w:rsidRPr="00A76C1A" w:rsidRDefault="00E63934" w:rsidP="00E63934"/>
    <w:p w:rsidR="00E63934" w:rsidRPr="009A4459" w:rsidRDefault="00E63934" w:rsidP="00E63934">
      <w:pPr>
        <w:spacing w:after="0"/>
        <w:ind w:firstLine="709"/>
        <w:rPr>
          <w:bCs/>
        </w:rPr>
      </w:pPr>
      <w:bookmarkStart w:id="85" w:name="_Ref130891676"/>
      <w:bookmarkStart w:id="86" w:name="_Toc378593465"/>
      <w:bookmarkStart w:id="87" w:name="_Ref119429686"/>
      <w:bookmarkStart w:id="88" w:name="_Ref119429982"/>
      <w:bookmarkStart w:id="89"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E63934" w:rsidRPr="009A4459" w:rsidRDefault="00E63934" w:rsidP="00E63934">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w:t>
      </w:r>
      <w:proofErr w:type="gramStart"/>
      <w:r w:rsidRPr="009A4459">
        <w:rPr>
          <w:bCs/>
        </w:rPr>
        <w:t>с даты размещения</w:t>
      </w:r>
      <w:proofErr w:type="gramEnd"/>
      <w:r w:rsidRPr="009A4459">
        <w:rPr>
          <w:bCs/>
        </w:rPr>
        <w:t xml:space="preserve">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E63934" w:rsidRPr="009A4459" w:rsidRDefault="00E63934" w:rsidP="00E63934">
      <w:pPr>
        <w:spacing w:after="0"/>
        <w:ind w:firstLine="709"/>
        <w:rPr>
          <w:bCs/>
        </w:rPr>
      </w:pPr>
      <w:r w:rsidRPr="009A4459">
        <w:rPr>
          <w:bCs/>
        </w:rPr>
        <w:t>В случае</w:t>
      </w:r>
      <w:proofErr w:type="gramStart"/>
      <w:r w:rsidRPr="009A4459">
        <w:rPr>
          <w:bCs/>
        </w:rPr>
        <w:t>,</w:t>
      </w:r>
      <w:proofErr w:type="gramEnd"/>
      <w:r w:rsidRPr="009A4459">
        <w:rPr>
          <w:bCs/>
        </w:rPr>
        <w:t xml:space="preserve">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отказа,         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E63934" w:rsidRPr="009A4459" w:rsidRDefault="00E63934" w:rsidP="00E63934">
      <w:pPr>
        <w:spacing w:after="0"/>
        <w:ind w:firstLine="709"/>
        <w:rPr>
          <w:bCs/>
        </w:rPr>
      </w:pPr>
      <w:r>
        <w:rPr>
          <w:bCs/>
        </w:rPr>
        <w:t>7.</w:t>
      </w:r>
      <w:r w:rsidRPr="009A4459">
        <w:rPr>
          <w:bCs/>
        </w:rPr>
        <w:t>3</w:t>
      </w:r>
      <w:r>
        <w:rPr>
          <w:bCs/>
        </w:rPr>
        <w:t>.</w:t>
      </w:r>
      <w:r w:rsidRPr="009A4459">
        <w:rPr>
          <w:bCs/>
        </w:rPr>
        <w:t xml:space="preserve"> Положения </w:t>
      </w:r>
      <w:r>
        <w:rPr>
          <w:bCs/>
        </w:rPr>
        <w:t>настоящей конкурсной документации</w:t>
      </w:r>
      <w:r w:rsidRPr="009A4459">
        <w:rPr>
          <w:bCs/>
        </w:rPr>
        <w:t xml:space="preserve"> об обеспечении исполнения договора не применяются в </w:t>
      </w:r>
      <w:r>
        <w:rPr>
          <w:bCs/>
        </w:rPr>
        <w:t>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w:t>
      </w:r>
      <w:r w:rsidRPr="009A4459">
        <w:rPr>
          <w:bCs/>
        </w:rPr>
        <w:t>.</w:t>
      </w:r>
    </w:p>
    <w:p w:rsidR="00E63934" w:rsidRPr="009A4459" w:rsidRDefault="00E63934" w:rsidP="00E63934">
      <w:pPr>
        <w:spacing w:after="0"/>
        <w:ind w:firstLine="709"/>
        <w:rPr>
          <w:bCs/>
        </w:rPr>
      </w:pPr>
      <w:r>
        <w:rPr>
          <w:bCs/>
        </w:rPr>
        <w:t>7.4</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на участие в конкурсе которого, присвоен второй номер. </w:t>
      </w:r>
    </w:p>
    <w:bookmarkEnd w:id="85"/>
    <w:p w:rsidR="00E63934" w:rsidRPr="0015011B" w:rsidRDefault="00E63934" w:rsidP="00E63934">
      <w:pPr>
        <w:pStyle w:val="aa"/>
        <w:spacing w:after="0"/>
        <w:ind w:left="0" w:firstLine="709"/>
        <w:rPr>
          <w:bCs/>
        </w:rPr>
      </w:pPr>
      <w:r w:rsidRPr="0015011B">
        <w:rPr>
          <w:bCs/>
        </w:rPr>
        <w:t xml:space="preserve">7.5. Проект договора в случае согласия участника конкурса, заявке на </w:t>
      </w:r>
      <w:proofErr w:type="gramStart"/>
      <w:r w:rsidRPr="0015011B">
        <w:rPr>
          <w:bCs/>
        </w:rPr>
        <w:t>участие</w:t>
      </w:r>
      <w:proofErr w:type="gramEnd"/>
      <w:r w:rsidRPr="0015011B">
        <w:rPr>
          <w:bCs/>
        </w:rPr>
        <w:t xml:space="preserve"> в конкурсе которого присвоен второй номер, заключить договор составляется заказчиком </w:t>
      </w:r>
      <w:r w:rsidRPr="0015011B">
        <w:rPr>
          <w:bCs/>
        </w:rPr>
        <w:lastRenderedPageBreak/>
        <w:t xml:space="preserve">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w:t>
      </w:r>
      <w:proofErr w:type="gramStart"/>
      <w:r w:rsidRPr="0015011B">
        <w:rPr>
          <w:bCs/>
        </w:rPr>
        <w:t>с даты признания</w:t>
      </w:r>
      <w:proofErr w:type="gramEnd"/>
      <w:r w:rsidRPr="0015011B">
        <w:rPr>
          <w:bCs/>
        </w:rPr>
        <w:t xml:space="preserve"> победителя конкурса уклонившимся от заключения договора. Участник конкурса, заявке на </w:t>
      </w:r>
      <w:proofErr w:type="gramStart"/>
      <w:r w:rsidRPr="0015011B">
        <w:rPr>
          <w:bCs/>
        </w:rPr>
        <w:t>участие</w:t>
      </w:r>
      <w:proofErr w:type="gramEnd"/>
      <w:r w:rsidRPr="0015011B">
        <w:rPr>
          <w:bCs/>
        </w:rPr>
        <w:t xml:space="preserve">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Одновременно с подписанными экземплярами договора этот участник обязан предоставить обеспечение исполнения договора.</w:t>
      </w:r>
    </w:p>
    <w:p w:rsidR="00E63934" w:rsidRPr="00A76C1A" w:rsidRDefault="00E63934" w:rsidP="00E63934">
      <w:pPr>
        <w:spacing w:after="0"/>
        <w:ind w:firstLine="709"/>
        <w:rPr>
          <w:bCs/>
        </w:rPr>
      </w:pPr>
      <w:r>
        <w:rPr>
          <w:bCs/>
        </w:rPr>
        <w:t xml:space="preserve">7.6.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E63934" w:rsidRPr="00A76C1A" w:rsidRDefault="00E63934" w:rsidP="00E63934">
      <w:pPr>
        <w:spacing w:after="0"/>
        <w:ind w:firstLine="709"/>
      </w:pPr>
      <w:r w:rsidRPr="00A76C1A">
        <w:rPr>
          <w:bCs/>
        </w:rPr>
        <w:t>7.</w:t>
      </w:r>
      <w:r>
        <w:rPr>
          <w:bCs/>
        </w:rPr>
        <w:t>7</w:t>
      </w:r>
      <w:r w:rsidRPr="00A76C1A">
        <w:rPr>
          <w:bCs/>
        </w:rPr>
        <w:t xml:space="preserve">. </w:t>
      </w:r>
      <w:r w:rsidRPr="00A76C1A">
        <w:rPr>
          <w:spacing w:val="2"/>
        </w:rPr>
        <w:t xml:space="preserve">В случае если победитель конкурса или участник торгов, заявке на </w:t>
      </w:r>
      <w:proofErr w:type="gramStart"/>
      <w:r w:rsidRPr="00A76C1A">
        <w:rPr>
          <w:spacing w:val="2"/>
        </w:rPr>
        <w:t>участие</w:t>
      </w:r>
      <w:proofErr w:type="gramEnd"/>
      <w:r w:rsidRPr="00A76C1A">
        <w:rPr>
          <w:spacing w:val="2"/>
        </w:rPr>
        <w:t xml:space="preserve">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Default="00E63934" w:rsidP="00E63934">
      <w:pPr>
        <w:spacing w:after="0"/>
        <w:ind w:firstLine="709"/>
      </w:pPr>
      <w:r w:rsidRPr="00A76C1A">
        <w:t>7.</w:t>
      </w:r>
      <w:r>
        <w:t>8</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Pr="00AC443E" w:rsidRDefault="00E63934" w:rsidP="00E63934">
      <w:pPr>
        <w:spacing w:after="0"/>
        <w:ind w:firstLine="709"/>
      </w:pPr>
      <w:r w:rsidRPr="00AC443E">
        <w:t>7.9.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форма  иной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E63934" w:rsidRPr="006D5BDE" w:rsidRDefault="00E63934" w:rsidP="00E63934">
      <w:pPr>
        <w:spacing w:after="0"/>
        <w:ind w:firstLine="709"/>
        <w:rPr>
          <w:b/>
        </w:rPr>
      </w:pPr>
    </w:p>
    <w:p w:rsidR="00E63934" w:rsidRPr="006D5BDE" w:rsidRDefault="00E63934" w:rsidP="00E63934">
      <w:pPr>
        <w:pStyle w:val="aa"/>
        <w:numPr>
          <w:ilvl w:val="0"/>
          <w:numId w:val="3"/>
        </w:numPr>
        <w:spacing w:after="0"/>
        <w:jc w:val="center"/>
        <w:rPr>
          <w:b/>
          <w:caps/>
        </w:rPr>
      </w:pPr>
      <w:r w:rsidRPr="006D5BDE">
        <w:rPr>
          <w:b/>
        </w:rPr>
        <w:t>ОБЕСПЕЧЕНИЕ</w:t>
      </w:r>
      <w:r w:rsidRPr="006D5BDE">
        <w:rPr>
          <w:b/>
          <w:caps/>
        </w:rPr>
        <w:t xml:space="preserve"> ИСПОЛНЕНИЯ </w:t>
      </w:r>
      <w:bookmarkStart w:id="90" w:name="_Toc378593466"/>
      <w:bookmarkStart w:id="91" w:name="_Ref166350669"/>
      <w:bookmarkEnd w:id="86"/>
      <w:bookmarkEnd w:id="87"/>
      <w:bookmarkEnd w:id="88"/>
      <w:bookmarkEnd w:id="89"/>
      <w:r w:rsidRPr="006D5BDE">
        <w:rPr>
          <w:b/>
          <w:caps/>
        </w:rPr>
        <w:t>ДОГОВОРА</w:t>
      </w:r>
    </w:p>
    <w:p w:rsidR="00E63934" w:rsidRPr="00A76C1A" w:rsidRDefault="00E63934" w:rsidP="00E63934"/>
    <w:bookmarkEnd w:id="90"/>
    <w:p w:rsidR="00E63934" w:rsidRPr="00A76C1A" w:rsidRDefault="00E63934" w:rsidP="00E63934">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1"/>
    </w:p>
    <w:p w:rsidR="00E63934" w:rsidRPr="00E41EEF" w:rsidRDefault="00E63934" w:rsidP="00E63934">
      <w:pPr>
        <w:spacing w:after="0"/>
        <w:ind w:firstLine="709"/>
        <w:contextualSpacing/>
        <w:rPr>
          <w:spacing w:val="2"/>
          <w:lang w:eastAsia="ru-RU"/>
        </w:rPr>
      </w:pPr>
      <w:bookmarkStart w:id="92" w:name="_Ref166350695"/>
      <w:r w:rsidRPr="00A76C1A">
        <w:rPr>
          <w:bCs/>
        </w:rPr>
        <w:t>8.2. </w:t>
      </w:r>
      <w:proofErr w:type="gramStart"/>
      <w:r w:rsidRPr="00A76C1A">
        <w:rPr>
          <w:bCs/>
        </w:rPr>
        <w:t xml:space="preserve">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roofErr w:type="gramEnd"/>
    </w:p>
    <w:bookmarkEnd w:id="92"/>
    <w:p w:rsidR="00E63934" w:rsidRPr="00A76C1A" w:rsidRDefault="00E63934" w:rsidP="00E63934">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E63934" w:rsidRPr="00A76C1A" w:rsidRDefault="00E63934" w:rsidP="00E63934">
      <w:pPr>
        <w:spacing w:after="0"/>
        <w:ind w:firstLine="709"/>
        <w:contextualSpacing/>
        <w:rPr>
          <w:spacing w:val="2"/>
          <w:lang w:eastAsia="ru-RU"/>
        </w:rPr>
      </w:pPr>
      <w:r w:rsidRPr="00A76C1A">
        <w:rPr>
          <w:spacing w:val="2"/>
          <w:lang w:eastAsia="ru-RU"/>
        </w:rPr>
        <w:t>1) сумму банковской гарантии, подлежащую уплате гарантом заказчику в случае ненадлежащего исполнения обязатель</w:t>
      </w:r>
      <w:proofErr w:type="gramStart"/>
      <w:r w:rsidRPr="00A76C1A">
        <w:rPr>
          <w:spacing w:val="2"/>
          <w:lang w:eastAsia="ru-RU"/>
        </w:rPr>
        <w:t>ств пр</w:t>
      </w:r>
      <w:proofErr w:type="gramEnd"/>
      <w:r w:rsidRPr="00A76C1A">
        <w:rPr>
          <w:spacing w:val="2"/>
          <w:lang w:eastAsia="ru-RU"/>
        </w:rPr>
        <w:t xml:space="preserve">инципалом; </w:t>
      </w:r>
    </w:p>
    <w:p w:rsidR="00E63934" w:rsidRPr="00A76C1A" w:rsidRDefault="00E63934" w:rsidP="00E63934">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E63934" w:rsidRPr="00A76C1A" w:rsidRDefault="00E63934" w:rsidP="00E63934">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63934" w:rsidRPr="00A76C1A" w:rsidRDefault="00E63934" w:rsidP="00E63934">
      <w:pPr>
        <w:spacing w:after="0"/>
        <w:ind w:firstLine="709"/>
        <w:contextualSpacing/>
        <w:rPr>
          <w:spacing w:val="2"/>
          <w:lang w:eastAsia="ru-RU"/>
        </w:rPr>
      </w:pPr>
      <w:r w:rsidRPr="00A76C1A">
        <w:rPr>
          <w:spacing w:val="2"/>
          <w:lang w:eastAsia="ru-RU"/>
        </w:rPr>
        <w:lastRenderedPageBreak/>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E63934" w:rsidRPr="00A76C1A" w:rsidRDefault="00E63934" w:rsidP="00E63934">
      <w:pPr>
        <w:spacing w:after="0"/>
        <w:ind w:firstLine="709"/>
        <w:contextualSpacing/>
        <w:rPr>
          <w:spacing w:val="2"/>
          <w:lang w:eastAsia="ru-RU"/>
        </w:rPr>
      </w:pPr>
      <w:r w:rsidRPr="00A76C1A">
        <w:rPr>
          <w:spacing w:val="2"/>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E63934" w:rsidRPr="00A76C1A" w:rsidRDefault="00E63934" w:rsidP="00E63934">
      <w:pPr>
        <w:spacing w:after="0"/>
        <w:ind w:firstLine="709"/>
        <w:contextualSpacing/>
        <w:rPr>
          <w:spacing w:val="2"/>
          <w:lang w:eastAsia="ru-RU"/>
        </w:rPr>
      </w:pPr>
      <w:r w:rsidRPr="00A76C1A">
        <w:rPr>
          <w:spacing w:val="2"/>
          <w:lang w:eastAsia="ru-RU"/>
        </w:rPr>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E63934" w:rsidRPr="00A76C1A" w:rsidRDefault="00E63934" w:rsidP="00E63934">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E63934" w:rsidRPr="00E41EEF" w:rsidRDefault="00E63934" w:rsidP="00E63934">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E63934" w:rsidRPr="00E41EEF" w:rsidRDefault="00E63934" w:rsidP="00E63934">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E63934" w:rsidRPr="00E41EEF" w:rsidRDefault="00E63934" w:rsidP="00E63934">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E63934"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sidR="00B42AFC">
        <w:rPr>
          <w:spacing w:val="2"/>
          <w:lang w:eastAsia="ru-RU"/>
        </w:rPr>
        <w:t xml:space="preserve"> составляет более 13 млн. – 12%;</w:t>
      </w:r>
    </w:p>
    <w:p w:rsidR="00B42AFC" w:rsidRDefault="00B42AFC" w:rsidP="00B42AFC">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AB183F">
        <w:rPr>
          <w:spacing w:val="2"/>
          <w:lang w:eastAsia="ru-RU"/>
        </w:rPr>
        <w:t xml:space="preserve"> не требуется;</w:t>
      </w:r>
    </w:p>
    <w:p w:rsidR="00AB183F" w:rsidRPr="00B42AFC" w:rsidRDefault="00AB183F" w:rsidP="00B42AFC">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E63934" w:rsidRPr="00E41EEF" w:rsidRDefault="00E63934" w:rsidP="00E63934">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E63934" w:rsidRPr="00A76C1A" w:rsidRDefault="00E63934" w:rsidP="00E63934">
      <w:pPr>
        <w:spacing w:after="0"/>
        <w:ind w:firstLine="709"/>
        <w:contextualSpacing/>
        <w:rPr>
          <w:spacing w:val="2"/>
          <w:lang w:eastAsia="ru-RU"/>
        </w:rPr>
      </w:pPr>
      <w:r w:rsidRPr="00E41EEF">
        <w:rPr>
          <w:spacing w:val="2"/>
          <w:lang w:eastAsia="ru-RU"/>
        </w:rPr>
        <w:t>В случае</w:t>
      </w:r>
      <w:proofErr w:type="gramStart"/>
      <w:r w:rsidRPr="00E41EEF">
        <w:rPr>
          <w:spacing w:val="2"/>
          <w:lang w:eastAsia="ru-RU"/>
        </w:rPr>
        <w:t>,</w:t>
      </w:r>
      <w:proofErr w:type="gramEnd"/>
      <w:r w:rsidRPr="00E41EEF">
        <w:rPr>
          <w:spacing w:val="2"/>
          <w:lang w:eastAsia="ru-RU"/>
        </w:rPr>
        <w:t xml:space="preserve">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w:t>
      </w:r>
      <w:proofErr w:type="gramStart"/>
      <w:r w:rsidRPr="00E41EEF">
        <w:rPr>
          <w:spacing w:val="2"/>
          <w:lang w:eastAsia="ru-RU"/>
        </w:rPr>
        <w:t>,</w:t>
      </w:r>
      <w:proofErr w:type="gramEnd"/>
      <w:r w:rsidRPr="00E41EEF">
        <w:rPr>
          <w:spacing w:val="2"/>
          <w:lang w:eastAsia="ru-RU"/>
        </w:rPr>
        <w:t xml:space="preserve">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1C026D" w:rsidRPr="00A76C1A" w:rsidRDefault="001C026D" w:rsidP="001C026D">
      <w:pPr>
        <w:sectPr w:rsidR="001C026D" w:rsidRPr="00A76C1A" w:rsidSect="001C026D">
          <w:headerReference w:type="default" r:id="rId9"/>
          <w:pgSz w:w="11906" w:h="16838"/>
          <w:pgMar w:top="1134" w:right="851" w:bottom="1134" w:left="1701" w:header="720" w:footer="709" w:gutter="0"/>
          <w:cols w:space="720"/>
          <w:docGrid w:linePitch="600" w:charSpace="32768"/>
        </w:sectPr>
      </w:pPr>
    </w:p>
    <w:p w:rsidR="001C026D" w:rsidRPr="00A76C1A" w:rsidRDefault="001C026D" w:rsidP="006938B9">
      <w:pPr>
        <w:pStyle w:val="1"/>
        <w:keepNext w:val="0"/>
        <w:spacing w:before="0" w:after="120"/>
        <w:jc w:val="center"/>
        <w:rPr>
          <w:sz w:val="24"/>
          <w:szCs w:val="24"/>
        </w:rPr>
      </w:pPr>
      <w:bookmarkStart w:id="93" w:name="_Ref119427269"/>
      <w:bookmarkStart w:id="94" w:name="_Toc378593468"/>
      <w:bookmarkStart w:id="95" w:name="_%25D0%25A0%25D0%2590%25D0%2597%25D0%259"/>
      <w:r w:rsidRPr="00A76C1A">
        <w:rPr>
          <w:sz w:val="24"/>
          <w:szCs w:val="24"/>
        </w:rPr>
        <w:lastRenderedPageBreak/>
        <w:t>ЧАСТЬ III. ИНФОРМАЦИОННАЯ КАРТА КОНКУРСА</w:t>
      </w:r>
      <w:bookmarkEnd w:id="93"/>
      <w:bookmarkEnd w:id="94"/>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«Общие условия проведения конкурса». </w:t>
      </w:r>
    </w:p>
    <w:p w:rsidR="001C026D" w:rsidRPr="00A76C1A"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6" w:name="_Ref166267282"/>
            <w:bookmarkEnd w:id="96"/>
            <w:r w:rsidRPr="00A76C1A">
              <w:t>9.1.</w:t>
            </w:r>
          </w:p>
        </w:tc>
        <w:tc>
          <w:tcPr>
            <w:tcW w:w="7104" w:type="dxa"/>
            <w:shd w:val="clear" w:color="auto" w:fill="auto"/>
          </w:tcPr>
          <w:p w:rsidR="00F22DB3" w:rsidRPr="00A76C1A" w:rsidRDefault="00F22DB3" w:rsidP="001C026D">
            <w:pPr>
              <w:keepNext/>
              <w:keepLines/>
              <w:widowControl w:val="0"/>
              <w:suppressLineNumbers/>
              <w:spacing w:after="12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1C026D">
            <w:pPr>
              <w:keepNext/>
              <w:keepLines/>
              <w:widowControl w:val="0"/>
              <w:suppressLineNumbers/>
              <w:spacing w:after="12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1C026D">
            <w:pPr>
              <w:keepNext/>
              <w:keepLines/>
              <w:widowControl w:val="0"/>
              <w:suppressLineNumbers/>
              <w:spacing w:after="120"/>
              <w:jc w:val="left"/>
            </w:pPr>
            <w:r w:rsidRPr="00A76C1A">
              <w:t>Почтовый адрес:</w:t>
            </w:r>
            <w:r w:rsidR="00BC44AC" w:rsidRPr="00A76C1A">
              <w:t xml:space="preserve"> Тульская область, г. Тула, ул. Советская, д. 14.</w:t>
            </w:r>
          </w:p>
          <w:p w:rsidR="00F22DB3" w:rsidRPr="00A76C1A" w:rsidRDefault="00F22DB3" w:rsidP="001C026D">
            <w:pPr>
              <w:keepNext/>
              <w:keepLines/>
              <w:widowControl w:val="0"/>
              <w:suppressLineNumbers/>
              <w:spacing w:after="120"/>
              <w:jc w:val="left"/>
            </w:pPr>
            <w:r w:rsidRPr="00A76C1A">
              <w:t xml:space="preserve">Электронная почта: </w:t>
            </w:r>
            <w:proofErr w:type="spellStart"/>
            <w:r w:rsidR="004045B2" w:rsidRPr="00A76C1A">
              <w:rPr>
                <w:lang w:val="en-US"/>
              </w:rPr>
              <w:t>fkrtula</w:t>
            </w:r>
            <w:proofErr w:type="spellEnd"/>
            <w:r w:rsidR="004045B2" w:rsidRPr="00A76C1A">
              <w:t>.71@</w:t>
            </w:r>
            <w:r w:rsidR="004045B2" w:rsidRPr="00A76C1A">
              <w:rPr>
                <w:lang w:val="en-US"/>
              </w:rPr>
              <w:t>mail</w:t>
            </w:r>
            <w:r w:rsidR="004045B2" w:rsidRPr="00A76C1A">
              <w:t>.</w:t>
            </w:r>
            <w:proofErr w:type="spellStart"/>
            <w:r w:rsidR="004045B2" w:rsidRPr="00A76C1A">
              <w:rPr>
                <w:lang w:val="en-US"/>
              </w:rPr>
              <w:t>ru</w:t>
            </w:r>
            <w:proofErr w:type="spellEnd"/>
          </w:p>
          <w:p w:rsidR="00F22DB3" w:rsidRPr="00A76C1A" w:rsidRDefault="00F22DB3" w:rsidP="001C026D">
            <w:pPr>
              <w:keepNext/>
              <w:keepLines/>
              <w:widowControl w:val="0"/>
              <w:suppressLineNumbers/>
              <w:spacing w:after="120"/>
              <w:jc w:val="left"/>
            </w:pPr>
            <w:r w:rsidRPr="00A76C1A">
              <w:t xml:space="preserve">Номер контактного телефона: </w:t>
            </w:r>
            <w:r w:rsidR="00EB2E1F" w:rsidRPr="00A76C1A">
              <w:t>36-89-91</w:t>
            </w:r>
          </w:p>
          <w:p w:rsidR="00F22DB3" w:rsidRPr="00A76C1A" w:rsidRDefault="00F22DB3" w:rsidP="001C026D">
            <w:pPr>
              <w:keepNext/>
              <w:keepLines/>
              <w:widowControl w:val="0"/>
              <w:suppressLineNumbers/>
              <w:spacing w:after="120"/>
              <w:jc w:val="left"/>
            </w:pPr>
            <w:r w:rsidRPr="00A76C1A">
              <w:t>Ответственное должностное лицо:</w:t>
            </w:r>
            <w:r w:rsidR="004045B2" w:rsidRPr="00A76C1A">
              <w:t xml:space="preserve"> </w:t>
            </w:r>
            <w:r w:rsidR="003D4DBE" w:rsidRPr="003D4DBE">
              <w:rPr>
                <w:lang w:eastAsia="ru-RU"/>
              </w:rPr>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388"/>
            <w:bookmarkStart w:id="98" w:name="_Ref166267499"/>
            <w:bookmarkEnd w:id="97"/>
            <w:bookmarkEnd w:id="98"/>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Pr="00A76C1A" w:rsidRDefault="00F22DB3" w:rsidP="001C026D">
            <w:pPr>
              <w:suppressAutoHyphens w:val="0"/>
              <w:autoSpaceDE w:val="0"/>
              <w:autoSpaceDN w:val="0"/>
              <w:adjustRightInd w:val="0"/>
              <w:spacing w:after="0"/>
              <w:rPr>
                <w:b/>
                <w:kern w:val="0"/>
                <w:lang w:eastAsia="ru-RU"/>
              </w:rPr>
            </w:pPr>
            <w:r w:rsidRPr="00A76C1A">
              <w:rPr>
                <w:b/>
                <w:kern w:val="0"/>
                <w:lang w:eastAsia="ru-RU"/>
              </w:rPr>
              <w:t>Предмет договора:</w:t>
            </w:r>
          </w:p>
          <w:tbl>
            <w:tblPr>
              <w:tblW w:w="5000" w:type="pct"/>
              <w:jc w:val="center"/>
              <w:tblLayout w:type="fixed"/>
              <w:tblCellMar>
                <w:left w:w="0" w:type="dxa"/>
                <w:right w:w="0" w:type="dxa"/>
              </w:tblCellMar>
              <w:tblLook w:val="000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0B4528" w:rsidRPr="00A76C1A" w:rsidRDefault="00F22DB3" w:rsidP="001C026D">
                  <w:pPr>
                    <w:jc w:val="center"/>
                    <w:rPr>
                      <w:kern w:val="0"/>
                      <w:lang w:eastAsia="ru-RU"/>
                    </w:rPr>
                  </w:pPr>
                  <w:r w:rsidRPr="00A76C1A">
                    <w:rPr>
                      <w:kern w:val="0"/>
                      <w:lang w:eastAsia="ru-RU"/>
                    </w:rPr>
                    <w:t>Коли</w:t>
                  </w:r>
                </w:p>
                <w:p w:rsidR="00F22DB3" w:rsidRPr="00A76C1A" w:rsidRDefault="00F22DB3" w:rsidP="001C026D">
                  <w:pPr>
                    <w:jc w:val="center"/>
                    <w:rPr>
                      <w:b/>
                    </w:rPr>
                  </w:pPr>
                  <w:proofErr w:type="spellStart"/>
                  <w:r w:rsidRPr="00A76C1A">
                    <w:rPr>
                      <w:kern w:val="0"/>
                      <w:lang w:eastAsia="ru-RU"/>
                    </w:rPr>
                    <w:t>чество</w:t>
                  </w:r>
                  <w:proofErr w:type="spellEnd"/>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01EA4" w:rsidRPr="00136A1E" w:rsidRDefault="00601EA4" w:rsidP="00601EA4">
                  <w:pPr>
                    <w:pStyle w:val="28"/>
                    <w:spacing w:after="0" w:line="240" w:lineRule="auto"/>
                    <w:ind w:left="0"/>
                    <w:jc w:val="center"/>
                  </w:pPr>
                  <w:r w:rsidRPr="00136A1E">
                    <w:t xml:space="preserve">Работы по выполнению дополнительных работ по капитальному ремонту </w:t>
                  </w:r>
                  <w:r w:rsidR="003F0B50">
                    <w:t>кровли</w:t>
                  </w:r>
                  <w:r w:rsidRPr="00136A1E">
                    <w:t xml:space="preserve"> многоквартирного жилого дома, расположенного по адресу:</w:t>
                  </w:r>
                </w:p>
                <w:p w:rsidR="00601EA4" w:rsidRPr="00136A1E" w:rsidRDefault="00601EA4" w:rsidP="00601EA4">
                  <w:pPr>
                    <w:pStyle w:val="28"/>
                    <w:spacing w:after="0" w:line="240" w:lineRule="auto"/>
                    <w:ind w:left="0"/>
                  </w:pPr>
                </w:p>
                <w:p w:rsidR="00601EA4" w:rsidRPr="003F0B50" w:rsidRDefault="003F0B50" w:rsidP="003F0B50">
                  <w:pPr>
                    <w:pStyle w:val="28"/>
                    <w:spacing w:after="0" w:line="240" w:lineRule="auto"/>
                    <w:ind w:left="0"/>
                    <w:jc w:val="center"/>
                  </w:pPr>
                  <w:r w:rsidRPr="003F0B50">
                    <w:t xml:space="preserve">г. Тула, ул. </w:t>
                  </w:r>
                  <w:proofErr w:type="spellStart"/>
                  <w:r w:rsidRPr="003F0B50">
                    <w:t>Филимоновская</w:t>
                  </w:r>
                  <w:proofErr w:type="spellEnd"/>
                  <w:r w:rsidRPr="003F0B50">
                    <w:t>, д. 11</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Default="00F22DB3" w:rsidP="001C026D">
                  <w:pPr>
                    <w:pStyle w:val="28"/>
                    <w:spacing w:after="0" w:line="240" w:lineRule="auto"/>
                    <w:ind w:left="0"/>
                    <w:jc w:val="center"/>
                  </w:pPr>
                </w:p>
                <w:p w:rsidR="00CF685C" w:rsidRDefault="00CF685C" w:rsidP="001C026D">
                  <w:pPr>
                    <w:pStyle w:val="28"/>
                    <w:spacing w:after="0" w:line="240" w:lineRule="auto"/>
                    <w:ind w:left="0"/>
                    <w:jc w:val="center"/>
                  </w:pPr>
                </w:p>
                <w:p w:rsidR="00CF685C" w:rsidRDefault="00CF685C" w:rsidP="001C026D">
                  <w:pPr>
                    <w:pStyle w:val="28"/>
                    <w:spacing w:after="0" w:line="240" w:lineRule="auto"/>
                    <w:ind w:left="0"/>
                    <w:jc w:val="center"/>
                  </w:pPr>
                </w:p>
                <w:p w:rsidR="00C71FB1" w:rsidRDefault="00C71FB1" w:rsidP="001C026D">
                  <w:pPr>
                    <w:pStyle w:val="28"/>
                    <w:spacing w:after="0" w:line="240" w:lineRule="auto"/>
                    <w:ind w:left="0"/>
                    <w:jc w:val="center"/>
                  </w:pPr>
                </w:p>
                <w:p w:rsidR="00CF685C" w:rsidRPr="00A76C1A" w:rsidRDefault="00601EA4" w:rsidP="001C026D">
                  <w:pPr>
                    <w:pStyle w:val="28"/>
                    <w:spacing w:after="0" w:line="240" w:lineRule="auto"/>
                    <w:ind w:left="0"/>
                    <w:jc w:val="center"/>
                  </w:pPr>
                  <w:r>
                    <w:t>1</w:t>
                  </w:r>
                </w:p>
              </w:tc>
            </w:tr>
          </w:tbl>
          <w:p w:rsidR="00F22DB3" w:rsidRPr="00A76C1A" w:rsidRDefault="00F22DB3" w:rsidP="002F1BF1">
            <w:pPr>
              <w:suppressAutoHyphens w:val="0"/>
              <w:autoSpaceDE w:val="0"/>
              <w:autoSpaceDN w:val="0"/>
              <w:adjustRightInd w:val="0"/>
              <w:spacing w:after="0"/>
              <w:rPr>
                <w:kern w:val="0"/>
                <w:lang w:eastAsia="ru-RU"/>
              </w:rPr>
            </w:pPr>
            <w:r w:rsidRPr="00A76C1A">
              <w:rPr>
                <w:lang w:eastAsia="en-US"/>
              </w:rPr>
              <w:t>Более подробное описание работы представлено в части VI «Техническая часть» настоящей конкурсной документации.</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456"/>
            <w:bookmarkStart w:id="100" w:name="_Ref166267457"/>
            <w:bookmarkEnd w:id="99"/>
            <w:bookmarkEnd w:id="100"/>
            <w:r w:rsidRPr="00A76C1A">
              <w:t>9.4.</w:t>
            </w:r>
          </w:p>
        </w:tc>
        <w:tc>
          <w:tcPr>
            <w:tcW w:w="7104" w:type="dxa"/>
            <w:shd w:val="clear" w:color="auto" w:fill="auto"/>
          </w:tcPr>
          <w:p w:rsidR="00E36E2F" w:rsidRPr="00A76C1A" w:rsidRDefault="00F22DB3" w:rsidP="00A725DC">
            <w:pPr>
              <w:keepNext/>
              <w:keepLines/>
              <w:widowControl w:val="0"/>
              <w:suppressLineNumbers/>
              <w:spacing w:after="120"/>
              <w:rPr>
                <w:b/>
              </w:rPr>
            </w:pPr>
            <w:r w:rsidRPr="00A76C1A">
              <w:rPr>
                <w:b/>
              </w:rPr>
              <w:t xml:space="preserve">Информация о месте выполнения работы или оказания услуги, являющихся предметом договора: </w:t>
            </w:r>
          </w:p>
          <w:p w:rsidR="00F22DB3" w:rsidRPr="00A76C1A" w:rsidRDefault="00CF685C" w:rsidP="00A725DC">
            <w:pPr>
              <w:keepNext/>
              <w:keepLines/>
              <w:widowControl w:val="0"/>
              <w:suppressLineNumbers/>
              <w:spacing w:after="120"/>
            </w:pPr>
            <w:r w:rsidRPr="00CF685C">
              <w:rPr>
                <w:shd w:val="clear" w:color="auto" w:fill="FFFFFF"/>
              </w:rPr>
              <w:t>многоквартирны</w:t>
            </w:r>
            <w:r w:rsidR="00601EA4">
              <w:rPr>
                <w:shd w:val="clear" w:color="auto" w:fill="FFFFFF"/>
              </w:rPr>
              <w:t>й</w:t>
            </w:r>
            <w:r w:rsidRPr="00CF685C">
              <w:rPr>
                <w:shd w:val="clear" w:color="auto" w:fill="FFFFFF"/>
              </w:rPr>
              <w:t xml:space="preserve"> дом</w:t>
            </w:r>
            <w:r w:rsidRPr="00CF685C">
              <w:rPr>
                <w:lang w:eastAsia="ru-RU"/>
              </w:rPr>
              <w:t>, расположенны</w:t>
            </w:r>
            <w:r w:rsidR="00601EA4">
              <w:rPr>
                <w:lang w:eastAsia="ru-RU"/>
              </w:rPr>
              <w:t>й</w:t>
            </w:r>
            <w:r w:rsidRPr="00CF685C">
              <w:rPr>
                <w:lang w:eastAsia="ru-RU"/>
              </w:rPr>
              <w:t xml:space="preserve"> по адрес</w:t>
            </w:r>
            <w:r w:rsidR="00601EA4">
              <w:rPr>
                <w:lang w:eastAsia="ru-RU"/>
              </w:rPr>
              <w:t>у</w:t>
            </w:r>
            <w:r w:rsidRPr="00CF685C">
              <w:rPr>
                <w:lang w:eastAsia="ru-RU"/>
              </w:rPr>
              <w:t>:</w:t>
            </w:r>
          </w:p>
          <w:p w:rsidR="007A61B5" w:rsidRPr="003F0B50" w:rsidRDefault="003F0B50" w:rsidP="00B5372F">
            <w:pPr>
              <w:spacing w:after="0"/>
              <w:jc w:val="center"/>
            </w:pPr>
            <w:r w:rsidRPr="003F0B50">
              <w:t xml:space="preserve">г. Тула, ул. </w:t>
            </w:r>
            <w:proofErr w:type="spellStart"/>
            <w:r w:rsidRPr="003F0B50">
              <w:t>Филимоновская</w:t>
            </w:r>
            <w:proofErr w:type="spellEnd"/>
            <w:r w:rsidRPr="003F0B50">
              <w:t>, д. 11</w:t>
            </w:r>
          </w:p>
          <w:p w:rsidR="00136A1E" w:rsidRPr="003F0B50" w:rsidRDefault="00136A1E" w:rsidP="00B5372F">
            <w:pPr>
              <w:spacing w:after="0"/>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BF3474" w:rsidRPr="00006AA7" w:rsidRDefault="00BF3474" w:rsidP="007B3D60">
            <w:pPr>
              <w:keepNext/>
              <w:keepLines/>
              <w:widowControl w:val="0"/>
              <w:suppressLineNumbers/>
              <w:spacing w:after="120"/>
            </w:pPr>
            <w:r w:rsidRPr="007B3D60">
              <w:rPr>
                <w:b/>
              </w:rPr>
              <w:t>Сроки завершения работы</w:t>
            </w:r>
            <w:r w:rsidR="00F22DB3" w:rsidRPr="007B3D60">
              <w:rPr>
                <w:b/>
              </w:rPr>
              <w:t>:</w:t>
            </w:r>
            <w:r w:rsidR="00F22DB3" w:rsidRPr="007B3D60">
              <w:t xml:space="preserve"> </w:t>
            </w:r>
            <w:r w:rsidR="007A61B5">
              <w:t>20</w:t>
            </w:r>
            <w:r w:rsidR="00B8664E" w:rsidRPr="00E41EEF">
              <w:rPr>
                <w:color w:val="000000" w:themeColor="text1"/>
              </w:rPr>
              <w:t xml:space="preserve"> </w:t>
            </w:r>
            <w:r w:rsidR="00601EA4">
              <w:rPr>
                <w:color w:val="000000" w:themeColor="text1"/>
              </w:rPr>
              <w:t>сентября</w:t>
            </w:r>
            <w:r w:rsidRPr="00E41EEF">
              <w:rPr>
                <w:color w:val="000000" w:themeColor="text1"/>
              </w:rPr>
              <w:t xml:space="preserve"> 2015 года</w:t>
            </w:r>
            <w:r w:rsidR="00B8664E" w:rsidRPr="00E41EEF">
              <w:t xml:space="preserve"> в</w:t>
            </w:r>
            <w:r w:rsidR="00B8664E" w:rsidRPr="007B3D60">
              <w:t xml:space="preserve"> соответствии с </w:t>
            </w:r>
            <w:r w:rsidR="00F96EC3">
              <w:t>календарным планом выполнения работ</w:t>
            </w:r>
            <w:r w:rsidR="00006AA7">
              <w:t>.</w:t>
            </w:r>
          </w:p>
          <w:p w:rsidR="00006AA7" w:rsidRPr="00006AA7" w:rsidRDefault="00F96EC3" w:rsidP="002F1BF1">
            <w:pPr>
              <w:keepNext/>
              <w:keepLines/>
              <w:widowControl w:val="0"/>
              <w:suppressLineNumbers/>
              <w:spacing w:after="120"/>
              <w:rPr>
                <w:b/>
              </w:rPr>
            </w:pPr>
            <w:r>
              <w:t>Календарный план выполнения</w:t>
            </w:r>
            <w:r w:rsidR="00F41856" w:rsidRPr="007B3D60">
              <w:t xml:space="preserve"> работ</w:t>
            </w:r>
            <w:r w:rsidR="00BF3474" w:rsidRPr="007B3D60">
              <w:t xml:space="preserve"> с указанием сроков исполнения видов работ согласовывается Заказчиком и подрядчиком при подписании договора на выполнение работ по капитальному ремонту общего имущества в многоквартирных домах.</w:t>
            </w:r>
          </w:p>
        </w:tc>
      </w:tr>
      <w:tr w:rsidR="00F22DB3" w:rsidRPr="00A76C1A" w:rsidTr="00F22DB3">
        <w:trPr>
          <w:jc w:val="center"/>
        </w:trPr>
        <w:tc>
          <w:tcPr>
            <w:tcW w:w="1637" w:type="dxa"/>
            <w:shd w:val="clear" w:color="auto" w:fill="auto"/>
          </w:tcPr>
          <w:p w:rsidR="00F22DB3" w:rsidRDefault="00F22DB3" w:rsidP="00D31CE8">
            <w:pPr>
              <w:spacing w:after="0"/>
              <w:jc w:val="center"/>
            </w:pPr>
            <w:bookmarkStart w:id="101" w:name="_Ref166267727"/>
            <w:bookmarkEnd w:id="101"/>
            <w:r w:rsidRPr="00A76C1A">
              <w:t>9.6.</w:t>
            </w:r>
          </w:p>
          <w:p w:rsidR="00006AA7" w:rsidRPr="00A76C1A" w:rsidRDefault="00006AA7" w:rsidP="00D31CE8">
            <w:pPr>
              <w:spacing w:after="0"/>
              <w:jc w:val="center"/>
            </w:pPr>
          </w:p>
        </w:tc>
        <w:tc>
          <w:tcPr>
            <w:tcW w:w="7104" w:type="dxa"/>
            <w:shd w:val="clear" w:color="auto" w:fill="auto"/>
          </w:tcPr>
          <w:p w:rsidR="00006AA7" w:rsidRPr="00006AA7" w:rsidRDefault="00F22DB3" w:rsidP="00006AA7">
            <w:pPr>
              <w:keepNext/>
              <w:keepLines/>
              <w:widowControl w:val="0"/>
              <w:suppressLineNumbers/>
              <w:spacing w:after="120"/>
            </w:pPr>
            <w:r w:rsidRPr="007B3D60">
              <w:rPr>
                <w:b/>
              </w:rPr>
              <w:t xml:space="preserve">Начальная (максимальная) цена договора: </w:t>
            </w:r>
            <w:r w:rsidR="003F0B50" w:rsidRPr="003F0B50">
              <w:rPr>
                <w:color w:val="000000"/>
              </w:rPr>
              <w:t>103</w:t>
            </w:r>
            <w:r w:rsidR="003F0B50" w:rsidRPr="003F0B50">
              <w:rPr>
                <w:color w:val="000000"/>
                <w:lang w:val="en-US"/>
              </w:rPr>
              <w:t> </w:t>
            </w:r>
            <w:r w:rsidR="003F0B50" w:rsidRPr="003F0B50">
              <w:rPr>
                <w:color w:val="000000"/>
              </w:rPr>
              <w:t>239,96</w:t>
            </w:r>
            <w:r w:rsidR="00D03F94" w:rsidRPr="00601EA4">
              <w:rPr>
                <w:color w:val="000000"/>
                <w:lang w:eastAsia="ru-RU"/>
              </w:rPr>
              <w:t xml:space="preserve"> </w:t>
            </w:r>
            <w:r w:rsidR="00E11533" w:rsidRPr="00601EA4">
              <w:t>рублей</w:t>
            </w:r>
            <w:r w:rsidR="007A61B5">
              <w:t>.</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096BC1" w:rsidRPr="007B3D60" w:rsidRDefault="00F22DB3" w:rsidP="00096BC1">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w:t>
            </w:r>
            <w:r w:rsidR="00A7587E" w:rsidRPr="007B3D60">
              <w:lastRenderedPageBreak/>
              <w:t>ремонта Тульской области</w:t>
            </w:r>
            <w:r w:rsidR="007A61B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lastRenderedPageBreak/>
              <w:t>9.8.</w:t>
            </w:r>
          </w:p>
        </w:tc>
        <w:tc>
          <w:tcPr>
            <w:tcW w:w="7104" w:type="dxa"/>
            <w:shd w:val="clear" w:color="auto" w:fill="auto"/>
          </w:tcPr>
          <w:p w:rsidR="00F22DB3" w:rsidRPr="007B3D60" w:rsidRDefault="00F22DB3" w:rsidP="003B77C3">
            <w:pPr>
              <w:keepNext/>
              <w:keepLines/>
              <w:widowControl w:val="0"/>
              <w:suppressLineNumbers/>
              <w:spacing w:after="12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многоквартирных домах</w:t>
            </w:r>
            <w:r w:rsidR="007A61B5">
              <w:rPr>
                <w:bCs/>
              </w:rPr>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2" w:name="_Ref166311076"/>
            <w:bookmarkStart w:id="103" w:name="_Ref166311380"/>
            <w:bookmarkEnd w:id="102"/>
            <w:bookmarkEnd w:id="103"/>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c"/>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7B3D60" w:rsidRPr="007B3D60" w:rsidRDefault="007B3D60" w:rsidP="007B3D60">
            <w:pPr>
              <w:pStyle w:val="affffc"/>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c"/>
              <w:spacing w:before="0" w:beforeAutospacing="0" w:after="0" w:afterAutospacing="0"/>
              <w:contextualSpacing/>
              <w:jc w:val="both"/>
            </w:pPr>
            <w:r w:rsidRPr="007B3D60">
              <w:t xml:space="preserve">4) </w:t>
            </w:r>
            <w:proofErr w:type="spellStart"/>
            <w:r w:rsidRPr="007B3D60">
              <w:t>неприостановление</w:t>
            </w:r>
            <w:proofErr w:type="spellEnd"/>
            <w:r w:rsidRPr="007B3D60">
              <w:t xml:space="preserve">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7B3D60" w:rsidRPr="007B3D60" w:rsidRDefault="007B3D60" w:rsidP="007B3D60">
            <w:pPr>
              <w:pStyle w:val="affffc"/>
              <w:spacing w:before="0" w:beforeAutospacing="0" w:after="0" w:afterAutospacing="0"/>
              <w:contextualSpacing/>
              <w:jc w:val="both"/>
            </w:pPr>
            <w:r w:rsidRPr="007B3D60">
              <w:t>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c"/>
              <w:spacing w:before="0" w:beforeAutospacing="0" w:after="0" w:afterAutospacing="0"/>
              <w:contextualSpacing/>
              <w:jc w:val="both"/>
            </w:pPr>
            <w:r w:rsidRPr="007B3D60">
              <w:lastRenderedPageBreak/>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F22DB3" w:rsidRPr="007B3D60" w:rsidRDefault="007B3D60" w:rsidP="007B3D60">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4" w:name="_Ref166312013"/>
            <w:bookmarkEnd w:id="104"/>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 xml:space="preserve">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w:t>
                  </w:r>
                  <w:r w:rsidRPr="00A76C1A">
                    <w:rPr>
                      <w:rFonts w:eastAsia="Calibri"/>
                    </w:rPr>
                    <w:lastRenderedPageBreak/>
                    <w:t>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lastRenderedPageBreak/>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9</w:t>
                  </w:r>
                </w:p>
              </w:tc>
              <w:tc>
                <w:tcPr>
                  <w:tcW w:w="6183" w:type="dxa"/>
                </w:tcPr>
                <w:p w:rsidR="00F22DB3" w:rsidRPr="00A76C1A" w:rsidRDefault="00F22DB3" w:rsidP="00D31CE8">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76C1A" w:rsidRDefault="001A3D62" w:rsidP="001C026D">
                  <w:pPr>
                    <w:jc w:val="center"/>
                  </w:pPr>
                  <w:r>
                    <w:t>10</w:t>
                  </w:r>
                </w:p>
              </w:tc>
              <w:tc>
                <w:tcPr>
                  <w:tcW w:w="6183" w:type="dxa"/>
                </w:tcPr>
                <w:p w:rsidR="00F22DB3" w:rsidRPr="00A76C1A" w:rsidRDefault="00F22DB3" w:rsidP="009D7409">
                  <w:pPr>
                    <w:autoSpaceDE w:val="0"/>
                    <w:autoSpaceDN w:val="0"/>
                    <w:adjustRightInd w:val="0"/>
                    <w:rPr>
                      <w:rFonts w:eastAsia="Calibri"/>
                    </w:rPr>
                  </w:pPr>
                  <w:r w:rsidRPr="00A76C1A">
                    <w:rPr>
                      <w:rFonts w:eastAsia="Calibri"/>
                    </w:rPr>
                    <w:t xml:space="preserve">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 </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F22DB3">
        <w:trPr>
          <w:trHeight w:val="1980"/>
          <w:jc w:val="center"/>
        </w:trPr>
        <w:tc>
          <w:tcPr>
            <w:tcW w:w="1637" w:type="dxa"/>
            <w:shd w:val="clear" w:color="auto" w:fill="auto"/>
          </w:tcPr>
          <w:p w:rsidR="00F22DB3" w:rsidRPr="00A76C1A" w:rsidRDefault="00F22DB3" w:rsidP="003C069A">
            <w:pPr>
              <w:spacing w:after="0"/>
              <w:jc w:val="center"/>
            </w:pPr>
            <w:bookmarkStart w:id="105" w:name="_Ref166324425"/>
            <w:bookmarkStart w:id="106" w:name="_Ref166312503"/>
            <w:bookmarkStart w:id="107" w:name="_Ref166381471"/>
            <w:bookmarkEnd w:id="105"/>
            <w:bookmarkEnd w:id="106"/>
            <w:bookmarkEnd w:id="107"/>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0B7DFC">
            <w:pPr>
              <w:keepNext/>
              <w:keepLines/>
              <w:widowControl w:val="0"/>
              <w:suppressLineNumbers/>
              <w:spacing w:after="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320135" w:rsidRPr="000B7DFC" w:rsidRDefault="00DF2348" w:rsidP="000B7DFC">
            <w:pPr>
              <w:keepNext/>
              <w:keepLines/>
              <w:widowControl w:val="0"/>
              <w:suppressLineNumbers/>
              <w:spacing w:after="0"/>
            </w:pPr>
            <w:r w:rsidRPr="000B7DFC">
              <w:t>дата начала предоставления разъяснений положе</w:t>
            </w:r>
            <w:r w:rsidR="004E0885" w:rsidRPr="000B7DFC">
              <w:t xml:space="preserve">ний конкурсной документации – </w:t>
            </w:r>
            <w:r w:rsidR="002E7DE0">
              <w:rPr>
                <w:lang w:eastAsia="ru-RU"/>
              </w:rPr>
              <w:t>1</w:t>
            </w:r>
            <w:r w:rsidR="007A61B5">
              <w:rPr>
                <w:lang w:eastAsia="ru-RU"/>
              </w:rPr>
              <w:t>8</w:t>
            </w:r>
            <w:r w:rsidR="00006AA7" w:rsidRPr="000B7DFC">
              <w:rPr>
                <w:lang w:eastAsia="ru-RU"/>
              </w:rPr>
              <w:t xml:space="preserve"> августа</w:t>
            </w:r>
            <w:r w:rsidRPr="000B7DFC">
              <w:t xml:space="preserve"> 201</w:t>
            </w:r>
            <w:r w:rsidR="00D303AA" w:rsidRPr="000B7DFC">
              <w:t>5</w:t>
            </w:r>
            <w:r w:rsidRPr="000B7DFC">
              <w:t xml:space="preserve"> года;</w:t>
            </w:r>
          </w:p>
          <w:p w:rsidR="00DF2348" w:rsidRPr="000B7DFC" w:rsidRDefault="00DF2348" w:rsidP="000B7DFC">
            <w:pPr>
              <w:keepNext/>
              <w:keepLines/>
              <w:widowControl w:val="0"/>
              <w:suppressLineNumbers/>
              <w:spacing w:after="0"/>
            </w:pPr>
            <w:r w:rsidRPr="000B7DFC">
              <w:t xml:space="preserve">дата </w:t>
            </w:r>
            <w:proofErr w:type="gramStart"/>
            <w:r w:rsidRPr="000B7DFC">
              <w:t>окончания предоставления разъяснений положений конкурсной документации</w:t>
            </w:r>
            <w:proofErr w:type="gramEnd"/>
            <w:r w:rsidRPr="000B7DFC">
              <w:t xml:space="preserve"> </w:t>
            </w:r>
            <w:r w:rsidR="007A61B5">
              <w:rPr>
                <w:lang w:eastAsia="ru-RU"/>
              </w:rPr>
              <w:t>21</w:t>
            </w:r>
            <w:r w:rsidR="00006AA7" w:rsidRPr="000B7DFC">
              <w:rPr>
                <w:lang w:eastAsia="ru-RU"/>
              </w:rPr>
              <w:t xml:space="preserve"> августа</w:t>
            </w:r>
            <w:r w:rsidRPr="000B7DFC">
              <w:t xml:space="preserve"> 201</w:t>
            </w:r>
            <w:r w:rsidR="00D303AA" w:rsidRPr="000B7DFC">
              <w:t>5</w:t>
            </w:r>
            <w:r w:rsidRPr="000B7DFC">
              <w:t xml:space="preserve"> года.</w:t>
            </w:r>
          </w:p>
          <w:p w:rsidR="00F22DB3" w:rsidRPr="00A76C1A" w:rsidRDefault="00006AA7" w:rsidP="007A61B5">
            <w:pPr>
              <w:suppressAutoHyphens w:val="0"/>
              <w:autoSpaceDE w:val="0"/>
              <w:autoSpaceDN w:val="0"/>
              <w:adjustRightInd w:val="0"/>
              <w:spacing w:after="0"/>
            </w:pPr>
            <w:r w:rsidRPr="000B7DFC">
              <w:t xml:space="preserve">В течение одного рабочего дня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w:t>
            </w:r>
            <w:proofErr w:type="gramStart"/>
            <w:r w:rsidRPr="000B7DFC">
              <w:t>позднее</w:t>
            </w:r>
            <w:proofErr w:type="gramEnd"/>
            <w:r w:rsidRPr="000B7DFC">
              <w:t xml:space="preserve"> чем за три рабочих дня до даты окончания срока подачи заявок на участие в открытом конкурсе, т.е. до </w:t>
            </w:r>
            <w:r w:rsidR="007A61B5">
              <w:t>21</w:t>
            </w:r>
            <w:r w:rsidR="00BD6F89">
              <w:t xml:space="preserve"> </w:t>
            </w:r>
            <w:r w:rsidRPr="000B7DFC">
              <w:t>августа 2015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8" w:name="_Ref166313061"/>
            <w:bookmarkStart w:id="109" w:name="_Ref166313135"/>
            <w:bookmarkEnd w:id="108"/>
            <w:bookmarkEnd w:id="109"/>
            <w:r w:rsidRPr="00A76C1A">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DF2348">
            <w:pPr>
              <w:keepLines/>
              <w:widowControl w:val="0"/>
              <w:suppressLineNumbers/>
              <w:spacing w:after="120"/>
            </w:pPr>
            <w:r w:rsidRPr="00A76C1A">
              <w:t xml:space="preserve">Дата начала подачи заявок на участие в </w:t>
            </w:r>
            <w:r w:rsidR="004E0885" w:rsidRPr="00A76C1A">
              <w:t xml:space="preserve">конкурсе: </w:t>
            </w:r>
            <w:r w:rsidR="007A61B5">
              <w:rPr>
                <w:lang w:eastAsia="ru-RU"/>
              </w:rPr>
              <w:t>18</w:t>
            </w:r>
            <w:r w:rsidR="000B7DFC" w:rsidRPr="000B7DFC">
              <w:rPr>
                <w:lang w:eastAsia="ru-RU"/>
              </w:rPr>
              <w:t xml:space="preserve"> августа</w:t>
            </w:r>
            <w:r w:rsidR="000B7DFC" w:rsidRPr="000B7DFC">
              <w:t xml:space="preserve"> 2015</w:t>
            </w:r>
            <w:r w:rsidR="000B7DFC">
              <w:t xml:space="preserve"> года</w:t>
            </w:r>
            <w:r w:rsidRPr="00A76C1A">
              <w:t>.</w:t>
            </w:r>
          </w:p>
          <w:p w:rsidR="00DF2348" w:rsidRPr="00A76C1A" w:rsidRDefault="00DF2348" w:rsidP="00DF2348">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7A61B5">
              <w:rPr>
                <w:lang w:eastAsia="ru-RU"/>
              </w:rPr>
              <w:t>25</w:t>
            </w:r>
            <w:r w:rsidR="000B7DFC" w:rsidRPr="000B7DFC">
              <w:rPr>
                <w:lang w:eastAsia="ru-RU"/>
              </w:rPr>
              <w:t xml:space="preserve"> августа</w:t>
            </w:r>
            <w:r w:rsidR="000B7DFC" w:rsidRPr="000B7DFC">
              <w:t xml:space="preserve"> 2015 года</w:t>
            </w:r>
            <w:r w:rsidR="007A6DC7" w:rsidRPr="00A76C1A">
              <w:t xml:space="preserve">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F22DB3" w:rsidRPr="00A76C1A" w:rsidRDefault="00DF2348" w:rsidP="00DF2348">
            <w:pPr>
              <w:suppressAutoHyphens w:val="0"/>
              <w:autoSpaceDE w:val="0"/>
              <w:autoSpaceDN w:val="0"/>
              <w:adjustRightInd w:val="0"/>
              <w:spacing w:after="0"/>
              <w:rPr>
                <w:lang w:val="en-US"/>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r w:rsidRPr="00A76C1A">
              <w:rPr>
                <w:kern w:val="0"/>
                <w:lang w:val="en-US" w:eastAsia="ru-RU"/>
              </w:rPr>
              <w:t xml:space="preserve"> </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10" w:name="_Ref166314817"/>
            <w:bookmarkStart w:id="111" w:name="_Ref166566393"/>
            <w:bookmarkEnd w:id="110"/>
            <w:bookmarkEnd w:id="111"/>
            <w:r w:rsidRPr="00A76C1A">
              <w:t>9.15.</w:t>
            </w:r>
          </w:p>
        </w:tc>
        <w:tc>
          <w:tcPr>
            <w:tcW w:w="7104" w:type="dxa"/>
            <w:shd w:val="clear" w:color="auto" w:fill="auto"/>
          </w:tcPr>
          <w:p w:rsidR="00F22DB3" w:rsidRPr="00A76C1A" w:rsidRDefault="00F22DB3" w:rsidP="007A61B5">
            <w:pPr>
              <w:keepLines/>
              <w:widowControl w:val="0"/>
              <w:suppressLineNumbers/>
              <w:spacing w:after="120"/>
            </w:pPr>
            <w:bookmarkStart w:id="112" w:name="_Ref166566297"/>
            <w:bookmarkEnd w:id="112"/>
            <w:r w:rsidRPr="00A76C1A">
              <w:rPr>
                <w:b/>
              </w:rPr>
              <w:t>Обеспечение заявок на участие в конкурсе:</w:t>
            </w:r>
            <w:r w:rsidRPr="00A76C1A">
              <w:t xml:space="preserve"> </w:t>
            </w:r>
            <w:r w:rsidR="007A61B5">
              <w:t>не требуется</w:t>
            </w:r>
            <w:r w:rsidRPr="00A76C1A">
              <w:t>.</w:t>
            </w:r>
          </w:p>
        </w:tc>
      </w:tr>
      <w:tr w:rsidR="00F22DB3" w:rsidRPr="00A76C1A" w:rsidTr="00F22DB3">
        <w:trPr>
          <w:jc w:val="center"/>
        </w:trPr>
        <w:tc>
          <w:tcPr>
            <w:tcW w:w="1637" w:type="dxa"/>
            <w:shd w:val="clear" w:color="auto" w:fill="auto"/>
          </w:tcPr>
          <w:p w:rsidR="00F22DB3" w:rsidRPr="00A76C1A" w:rsidRDefault="00F22DB3" w:rsidP="007A61B5">
            <w:pPr>
              <w:spacing w:after="0"/>
              <w:jc w:val="center"/>
            </w:pPr>
            <w:bookmarkStart w:id="113" w:name="_Ref166315159"/>
            <w:bookmarkStart w:id="114" w:name="_Ref166315233"/>
            <w:bookmarkEnd w:id="113"/>
            <w:bookmarkEnd w:id="114"/>
            <w:r w:rsidRPr="00A76C1A">
              <w:t>9.1</w:t>
            </w:r>
            <w:r w:rsidR="007A61B5">
              <w:t>6</w:t>
            </w:r>
            <w:r w:rsidRPr="00A76C1A">
              <w:t>.</w:t>
            </w:r>
          </w:p>
        </w:tc>
        <w:tc>
          <w:tcPr>
            <w:tcW w:w="7104" w:type="dxa"/>
            <w:shd w:val="clear" w:color="auto" w:fill="auto"/>
          </w:tcPr>
          <w:p w:rsidR="00F22DB3" w:rsidRPr="00A76C1A" w:rsidRDefault="00F22DB3" w:rsidP="002E7DE0">
            <w:pPr>
              <w:keepLines/>
              <w:widowControl w:val="0"/>
              <w:suppressLineNumbers/>
              <w:spacing w:after="120"/>
            </w:pPr>
            <w:r w:rsidRPr="00A76C1A">
              <w:rPr>
                <w:b/>
              </w:rPr>
              <w:t>Обеспечение исполнения договора:</w:t>
            </w:r>
            <w:r w:rsidRPr="00A76C1A">
              <w:t xml:space="preserve"> </w:t>
            </w:r>
            <w:r w:rsidR="002E7DE0">
              <w:t>не требуется.</w:t>
            </w:r>
          </w:p>
        </w:tc>
      </w:tr>
      <w:tr w:rsidR="00F22DB3" w:rsidRPr="00A76C1A" w:rsidTr="00F22DB3">
        <w:trPr>
          <w:jc w:val="center"/>
        </w:trPr>
        <w:tc>
          <w:tcPr>
            <w:tcW w:w="1637" w:type="dxa"/>
            <w:shd w:val="clear" w:color="auto" w:fill="auto"/>
          </w:tcPr>
          <w:p w:rsidR="00F22DB3" w:rsidRPr="00A76C1A" w:rsidRDefault="00F22DB3" w:rsidP="007A61B5">
            <w:pPr>
              <w:spacing w:after="0"/>
              <w:jc w:val="center"/>
            </w:pPr>
            <w:bookmarkStart w:id="115" w:name="_Ref166315376"/>
            <w:bookmarkEnd w:id="115"/>
            <w:r w:rsidRPr="00A76C1A">
              <w:t>9.</w:t>
            </w:r>
            <w:r w:rsidR="007A61B5">
              <w:t>17</w:t>
            </w:r>
            <w:r w:rsidRPr="00A76C1A">
              <w:t>.</w:t>
            </w:r>
          </w:p>
        </w:tc>
        <w:tc>
          <w:tcPr>
            <w:tcW w:w="7104" w:type="dxa"/>
            <w:shd w:val="clear" w:color="auto" w:fill="auto"/>
          </w:tcPr>
          <w:p w:rsidR="00DF2348" w:rsidRPr="00A76C1A" w:rsidRDefault="00DF2348" w:rsidP="00DF2348">
            <w:pPr>
              <w:suppressAutoHyphens w:val="0"/>
              <w:autoSpaceDE w:val="0"/>
              <w:autoSpaceDN w:val="0"/>
              <w:adjustRightInd w:val="0"/>
              <w:spacing w:after="0"/>
              <w:rPr>
                <w:kern w:val="0"/>
                <w:lang w:eastAsia="ru-RU"/>
              </w:rPr>
            </w:pPr>
            <w:r w:rsidRPr="00A76C1A">
              <w:rPr>
                <w:b/>
                <w:kern w:val="0"/>
                <w:lang w:eastAsia="ru-RU"/>
              </w:rPr>
              <w:t>Место, дата и время вскрытия конвертов с заявками на участие в открытом конкурсе.</w:t>
            </w:r>
          </w:p>
          <w:p w:rsidR="00F22DB3" w:rsidRPr="00A76C1A" w:rsidRDefault="00DF2348" w:rsidP="007A61B5">
            <w:r w:rsidRPr="00A76C1A">
              <w:t xml:space="preserve">Вскрытие конвертов с заявками на участие в конкурсе состоится </w:t>
            </w:r>
            <w:r w:rsidR="004E0885" w:rsidRPr="00A76C1A">
              <w:t xml:space="preserve">  </w:t>
            </w:r>
            <w:r w:rsidR="002E7DE0">
              <w:rPr>
                <w:lang w:eastAsia="ru-RU"/>
              </w:rPr>
              <w:t>2</w:t>
            </w:r>
            <w:r w:rsidR="007A61B5">
              <w:rPr>
                <w:lang w:eastAsia="ru-RU"/>
              </w:rPr>
              <w:t>6</w:t>
            </w:r>
            <w:r w:rsidR="000B7DFC" w:rsidRPr="00260A7A">
              <w:rPr>
                <w:lang w:eastAsia="ru-RU"/>
              </w:rPr>
              <w:t xml:space="preserve"> августа</w:t>
            </w:r>
            <w:r w:rsidR="00320135" w:rsidRPr="00260A7A">
              <w:t xml:space="preserve"> </w:t>
            </w:r>
            <w:r w:rsidRPr="00260A7A">
              <w:t>201</w:t>
            </w:r>
            <w:r w:rsidR="00DE53FA" w:rsidRPr="00260A7A">
              <w:t>5</w:t>
            </w:r>
            <w:r w:rsidRPr="00260A7A">
              <w:t xml:space="preserve"> года</w:t>
            </w:r>
            <w:r w:rsidRPr="00A76C1A">
              <w:t xml:space="preserve"> в </w:t>
            </w:r>
            <w:r w:rsidR="00355369" w:rsidRPr="00A76C1A">
              <w:t>1</w:t>
            </w:r>
            <w:r w:rsidR="00320135">
              <w:t>4</w:t>
            </w:r>
            <w:r w:rsidRPr="00A76C1A">
              <w:t>.</w:t>
            </w:r>
            <w:r w:rsidR="002F1BF1">
              <w:t>0</w:t>
            </w:r>
            <w:r w:rsidRPr="00A76C1A">
              <w:t xml:space="preserve">0 часов по московскому времени по адресу: Тульская область, </w:t>
            </w:r>
            <w:proofErr w:type="gramStart"/>
            <w:r w:rsidRPr="00A76C1A">
              <w:t>г</w:t>
            </w:r>
            <w:proofErr w:type="gramEnd"/>
            <w:r w:rsidRPr="00A76C1A">
              <w:t>. Тула, ул. Советская, д. 14 (</w:t>
            </w:r>
            <w:r w:rsidRPr="00A76C1A">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A76C1A">
              <w:t>).</w:t>
            </w:r>
          </w:p>
        </w:tc>
      </w:tr>
      <w:tr w:rsidR="00F22DB3" w:rsidRPr="00A76C1A" w:rsidTr="00F22DB3">
        <w:trPr>
          <w:jc w:val="center"/>
        </w:trPr>
        <w:tc>
          <w:tcPr>
            <w:tcW w:w="1637" w:type="dxa"/>
            <w:shd w:val="clear" w:color="auto" w:fill="auto"/>
          </w:tcPr>
          <w:p w:rsidR="00F22DB3" w:rsidRPr="00A76C1A" w:rsidRDefault="00F22DB3" w:rsidP="007A61B5">
            <w:pPr>
              <w:spacing w:after="0"/>
              <w:jc w:val="center"/>
            </w:pPr>
            <w:r w:rsidRPr="00A76C1A">
              <w:t>9.</w:t>
            </w:r>
            <w:r w:rsidR="007A61B5">
              <w:t>18</w:t>
            </w:r>
            <w:r w:rsidRPr="00A76C1A">
              <w:t>.</w:t>
            </w:r>
          </w:p>
        </w:tc>
        <w:tc>
          <w:tcPr>
            <w:tcW w:w="7104" w:type="dxa"/>
            <w:shd w:val="clear" w:color="auto" w:fill="auto"/>
          </w:tcPr>
          <w:p w:rsidR="00F22DB3" w:rsidRPr="00A76C1A" w:rsidRDefault="00DF2348" w:rsidP="007A61B5">
            <w:pPr>
              <w:suppressAutoHyphens w:val="0"/>
              <w:autoSpaceDE w:val="0"/>
              <w:autoSpaceDN w:val="0"/>
              <w:adjustRightInd w:val="0"/>
              <w:spacing w:after="0"/>
              <w:rPr>
                <w:kern w:val="0"/>
                <w:lang w:eastAsia="ru-RU"/>
              </w:rPr>
            </w:pPr>
            <w:r w:rsidRPr="00A76C1A">
              <w:rPr>
                <w:b/>
                <w:bCs/>
                <w:kern w:val="0"/>
                <w:lang w:eastAsia="ru-RU"/>
              </w:rPr>
              <w:t xml:space="preserve">Дата рассмотрения и оценки заявок на участие в конкурсе: </w:t>
            </w:r>
            <w:r w:rsidR="00F32A0B">
              <w:rPr>
                <w:b/>
                <w:bCs/>
                <w:kern w:val="0"/>
                <w:lang w:eastAsia="ru-RU"/>
              </w:rPr>
              <w:t xml:space="preserve">    </w:t>
            </w:r>
            <w:r w:rsidR="00BD6F89">
              <w:rPr>
                <w:bCs/>
                <w:lang w:eastAsia="ru-RU"/>
              </w:rPr>
              <w:t>2</w:t>
            </w:r>
            <w:r w:rsidR="007A61B5">
              <w:rPr>
                <w:bCs/>
                <w:lang w:eastAsia="ru-RU"/>
              </w:rPr>
              <w:t>8</w:t>
            </w:r>
            <w:r w:rsidR="00260A7A" w:rsidRPr="00260A7A">
              <w:rPr>
                <w:bCs/>
                <w:lang w:eastAsia="ru-RU"/>
              </w:rPr>
              <w:t xml:space="preserve"> </w:t>
            </w:r>
            <w:r w:rsidR="00260A7A" w:rsidRPr="00260A7A">
              <w:rPr>
                <w:lang w:eastAsia="ru-RU"/>
              </w:rPr>
              <w:t>августа</w:t>
            </w:r>
            <w:r w:rsidR="00260A7A" w:rsidRPr="00F32A0B">
              <w:rPr>
                <w:bCs/>
                <w:kern w:val="0"/>
                <w:lang w:eastAsia="ru-RU"/>
              </w:rPr>
              <w:t xml:space="preserve"> </w:t>
            </w:r>
            <w:r w:rsidR="00355369" w:rsidRPr="00F32A0B">
              <w:rPr>
                <w:bCs/>
                <w:kern w:val="0"/>
                <w:lang w:eastAsia="ru-RU"/>
              </w:rPr>
              <w:t>201</w:t>
            </w:r>
            <w:r w:rsidR="00DE53FA" w:rsidRPr="00F32A0B">
              <w:rPr>
                <w:bCs/>
                <w:kern w:val="0"/>
                <w:lang w:eastAsia="ru-RU"/>
              </w:rPr>
              <w:t>5</w:t>
            </w:r>
            <w:r w:rsidR="00355369" w:rsidRPr="00F32A0B">
              <w:rPr>
                <w:bCs/>
                <w:kern w:val="0"/>
                <w:lang w:eastAsia="ru-RU"/>
              </w:rPr>
              <w:t>г.</w:t>
            </w:r>
          </w:p>
        </w:tc>
      </w:tr>
      <w:tr w:rsidR="00F22DB3" w:rsidRPr="00A76C1A" w:rsidTr="004D5B9A">
        <w:trPr>
          <w:trHeight w:val="586"/>
          <w:jc w:val="center"/>
        </w:trPr>
        <w:tc>
          <w:tcPr>
            <w:tcW w:w="1637" w:type="dxa"/>
            <w:shd w:val="clear" w:color="auto" w:fill="auto"/>
          </w:tcPr>
          <w:p w:rsidR="00F22DB3" w:rsidRPr="00A76C1A" w:rsidRDefault="00F22DB3" w:rsidP="007A61B5">
            <w:pPr>
              <w:spacing w:after="0"/>
              <w:jc w:val="center"/>
            </w:pPr>
            <w:r w:rsidRPr="00A76C1A">
              <w:t>9.</w:t>
            </w:r>
            <w:r w:rsidR="007A61B5">
              <w:t>19</w:t>
            </w:r>
            <w:r w:rsidRPr="00A76C1A">
              <w:t>.</w:t>
            </w:r>
          </w:p>
        </w:tc>
        <w:tc>
          <w:tcPr>
            <w:tcW w:w="7104" w:type="dxa"/>
            <w:shd w:val="clear" w:color="auto" w:fill="auto"/>
          </w:tcPr>
          <w:p w:rsidR="002E7DE0" w:rsidRDefault="00F22DB3"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p w:rsidR="002E7DE0" w:rsidRPr="00A76C1A" w:rsidRDefault="002E7DE0" w:rsidP="001C026D">
            <w:pPr>
              <w:keepNext/>
              <w:keepLines/>
              <w:widowControl w:val="0"/>
              <w:suppressLineNumbers/>
              <w:tabs>
                <w:tab w:val="left" w:pos="312"/>
              </w:tabs>
              <w:spacing w:after="120"/>
              <w:rPr>
                <w:b/>
              </w:rPr>
            </w:pPr>
          </w:p>
          <w:tbl>
            <w:tblPr>
              <w:tblW w:w="6950" w:type="dxa"/>
              <w:jc w:val="center"/>
              <w:tblLayout w:type="fixed"/>
              <w:tblLook w:val="0000"/>
            </w:tblPr>
            <w:tblGrid>
              <w:gridCol w:w="3836"/>
              <w:gridCol w:w="1537"/>
              <w:gridCol w:w="1577"/>
            </w:tblGrid>
            <w:tr w:rsidR="00A90CFD"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autoSpaceDE w:val="0"/>
                    <w:autoSpaceDN w:val="0"/>
                    <w:adjustRightInd w:val="0"/>
                    <w:jc w:val="center"/>
                    <w:rPr>
                      <w:b/>
                      <w:bCs/>
                    </w:rPr>
                  </w:pPr>
                  <w:r w:rsidRPr="00A76C1A">
                    <w:rPr>
                      <w:b/>
                      <w:bCs/>
                    </w:rPr>
                    <w:t>Значимость критерия оценки в %</w:t>
                  </w:r>
                </w:p>
                <w:p w:rsidR="00A90CFD" w:rsidRPr="00A76C1A" w:rsidRDefault="00A90CFD"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0CFD" w:rsidRPr="00A76C1A" w:rsidRDefault="00A90CFD" w:rsidP="003F0F01">
                  <w:pPr>
                    <w:autoSpaceDE w:val="0"/>
                    <w:autoSpaceDN w:val="0"/>
                    <w:adjustRightInd w:val="0"/>
                    <w:jc w:val="center"/>
                    <w:rPr>
                      <w:b/>
                      <w:bCs/>
                    </w:rPr>
                  </w:pPr>
                  <w:r w:rsidRPr="00A76C1A">
                    <w:rPr>
                      <w:b/>
                      <w:bCs/>
                    </w:rPr>
                    <w:t>Максимальное значение показателя в баллах</w:t>
                  </w:r>
                </w:p>
              </w:tc>
            </w:tr>
            <w:tr w:rsidR="00A90CFD"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pStyle w:val="affff2"/>
                    <w:tabs>
                      <w:tab w:val="clear" w:pos="1980"/>
                    </w:tabs>
                    <w:ind w:left="0" w:firstLine="0"/>
                  </w:pPr>
                  <w:r w:rsidRPr="00A76C1A">
                    <w:t>Критерий  1. Цена договора</w:t>
                  </w:r>
                </w:p>
              </w:tc>
              <w:tc>
                <w:tcPr>
                  <w:tcW w:w="1537" w:type="dxa"/>
                  <w:tcBorders>
                    <w:top w:val="single" w:sz="4" w:space="0" w:color="000000"/>
                    <w:left w:val="single" w:sz="4" w:space="0" w:color="000000"/>
                    <w:bottom w:val="single" w:sz="4" w:space="0" w:color="000000"/>
                  </w:tcBorders>
                  <w:shd w:val="clear" w:color="auto" w:fill="auto"/>
                </w:tcPr>
                <w:p w:rsidR="00A90CFD" w:rsidRPr="00A76C1A" w:rsidRDefault="00A5420B" w:rsidP="003F0F01">
                  <w:pPr>
                    <w:pStyle w:val="affff2"/>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A90CFD" w:rsidRPr="00A76C1A" w:rsidRDefault="00A90CFD" w:rsidP="003F0F01">
                  <w:pPr>
                    <w:snapToGrid w:val="0"/>
                    <w:jc w:val="center"/>
                  </w:pPr>
                </w:p>
              </w:tc>
            </w:tr>
            <w:tr w:rsidR="00A90CFD"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A90CFD" w:rsidRPr="00A76C1A" w:rsidRDefault="00A90CFD" w:rsidP="00A90CFD">
                  <w:pPr>
                    <w:keepNext/>
                    <w:keepLines/>
                    <w:widowControl w:val="0"/>
                    <w:suppressLineNumbers/>
                    <w:jc w:val="left"/>
                  </w:pPr>
                  <w:r w:rsidRPr="00A76C1A">
                    <w:lastRenderedPageBreak/>
                    <w:t>Критерий  2. К</w:t>
                  </w:r>
                  <w:r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A90CFD" w:rsidRPr="00A76C1A" w:rsidRDefault="00A5420B"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A90CFD" w:rsidRPr="00A76C1A" w:rsidRDefault="00A90CFD" w:rsidP="003F0F01">
                  <w:pPr>
                    <w:pStyle w:val="affff2"/>
                    <w:tabs>
                      <w:tab w:val="clear" w:pos="1980"/>
                    </w:tabs>
                    <w:snapToGrid w:val="0"/>
                    <w:ind w:left="0" w:firstLine="0"/>
                    <w:jc w:val="center"/>
                  </w:pPr>
                  <w:r w:rsidRPr="00A76C1A">
                    <w:t>100</w:t>
                  </w:r>
                </w:p>
              </w:tc>
            </w:tr>
            <w:tr w:rsidR="00A90CFD"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A90CFD" w:rsidRPr="00A76C1A" w:rsidRDefault="00AB183F" w:rsidP="00260A7A">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537"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pStyle w:val="affffc"/>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A90CFD" w:rsidRPr="00A76C1A" w:rsidRDefault="00AB183F" w:rsidP="003F0F01">
                  <w:pPr>
                    <w:pStyle w:val="affffc"/>
                    <w:widowControl w:val="0"/>
                    <w:tabs>
                      <w:tab w:val="num" w:pos="1260"/>
                    </w:tabs>
                    <w:suppressAutoHyphens/>
                    <w:spacing w:before="0" w:beforeAutospacing="0" w:after="0" w:afterAutospacing="0"/>
                    <w:jc w:val="center"/>
                  </w:pPr>
                  <w:r>
                    <w:t>50</w:t>
                  </w:r>
                </w:p>
              </w:tc>
            </w:tr>
            <w:tr w:rsidR="00123E90"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AB183F" w:rsidRPr="00A76C1A" w:rsidRDefault="00AB183F" w:rsidP="00AB183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123E90" w:rsidRPr="00E41EEF" w:rsidRDefault="00AB183F" w:rsidP="00AB183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123E90" w:rsidRPr="00A76C1A" w:rsidRDefault="00123E90" w:rsidP="003F0F01">
                  <w:pPr>
                    <w:pStyle w:val="affffc"/>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23E90" w:rsidRPr="00A76C1A" w:rsidRDefault="00AB183F" w:rsidP="003F0F01">
                  <w:pPr>
                    <w:pStyle w:val="affffc"/>
                    <w:widowControl w:val="0"/>
                    <w:tabs>
                      <w:tab w:val="num" w:pos="1260"/>
                    </w:tabs>
                    <w:suppressAutoHyphens/>
                    <w:spacing w:before="0" w:beforeAutospacing="0" w:after="0" w:afterAutospacing="0"/>
                    <w:jc w:val="center"/>
                  </w:pPr>
                  <w:r>
                    <w:t>30</w:t>
                  </w:r>
                </w:p>
              </w:tc>
            </w:tr>
            <w:tr w:rsidR="00AB183F"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AB183F" w:rsidRPr="00A76C1A" w:rsidRDefault="00AB183F" w:rsidP="00AB183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AB183F" w:rsidRPr="00A76C1A" w:rsidRDefault="00AB183F" w:rsidP="00AB183F">
                  <w:pPr>
                    <w:pStyle w:val="affffc"/>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AB183F" w:rsidRPr="00A76C1A" w:rsidRDefault="00AB183F" w:rsidP="00AB183F">
                  <w:pPr>
                    <w:pStyle w:val="affffc"/>
                    <w:widowControl w:val="0"/>
                    <w:tabs>
                      <w:tab w:val="num" w:pos="1260"/>
                    </w:tabs>
                    <w:suppressAutoHyphens/>
                    <w:spacing w:before="0" w:beforeAutospacing="0" w:after="0" w:afterAutospacing="0"/>
                    <w:jc w:val="center"/>
                  </w:pPr>
                  <w:r>
                    <w:t>20</w:t>
                  </w:r>
                </w:p>
              </w:tc>
            </w:tr>
          </w:tbl>
          <w:p w:rsidR="00A90CFD" w:rsidRPr="00A76C1A" w:rsidRDefault="00A90CFD" w:rsidP="001C026D">
            <w:pPr>
              <w:autoSpaceDE w:val="0"/>
              <w:autoSpaceDN w:val="0"/>
              <w:adjustRightInd w:val="0"/>
              <w:rPr>
                <w:rFonts w:eastAsia="Calibri"/>
              </w:rPr>
            </w:pPr>
          </w:p>
          <w:p w:rsidR="00F22DB3" w:rsidRPr="00A76C1A" w:rsidRDefault="00F22DB3" w:rsidP="001C026D">
            <w:pPr>
              <w:autoSpaceDE w:val="0"/>
              <w:autoSpaceDN w:val="0"/>
              <w:adjustRightInd w:val="0"/>
              <w:rPr>
                <w:rFonts w:eastAsia="Calibri"/>
              </w:rPr>
            </w:pPr>
            <w:r w:rsidRPr="00A76C1A">
              <w:rPr>
                <w:rFonts w:eastAsia="Calibri"/>
              </w:rPr>
              <w:t>Порядок оценки:</w: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CF685C" w:rsidRPr="00A76C1A" w:rsidRDefault="00A90CFD" w:rsidP="00CF685C">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sidR="00CF685C">
              <w:rPr>
                <w:lang w:eastAsia="ru-RU"/>
              </w:rPr>
              <w:t xml:space="preserve">При этом для расчетов рейтингов применяется коэффициент значимости, равный значению соответствующего критерия в процентах, деленному на 100. </w:t>
            </w:r>
          </w:p>
          <w:p w:rsidR="00A90CFD" w:rsidRDefault="00A90CFD" w:rsidP="00A90CFD">
            <w:pPr>
              <w:suppressAutoHyphens w:val="0"/>
              <w:autoSpaceDE w:val="0"/>
              <w:autoSpaceDN w:val="0"/>
              <w:adjustRightInd w:val="0"/>
              <w:spacing w:after="0"/>
              <w:rPr>
                <w:kern w:val="0"/>
                <w:lang w:eastAsia="ru-RU"/>
              </w:rPr>
            </w:pPr>
            <w:r w:rsidRPr="00A76C1A">
              <w:rPr>
                <w:kern w:val="0"/>
                <w:lang w:eastAsia="ru-RU"/>
              </w:rPr>
              <w:t>Для оценки</w:t>
            </w:r>
            <w:r w:rsidR="00AE4E49">
              <w:rPr>
                <w:kern w:val="0"/>
                <w:lang w:eastAsia="ru-RU"/>
              </w:rPr>
              <w:t xml:space="preserve"> </w:t>
            </w:r>
            <w:r w:rsidRPr="00A76C1A">
              <w:rPr>
                <w:kern w:val="0"/>
                <w:lang w:eastAsia="ru-RU"/>
              </w:rPr>
              <w:t>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AE4E49" w:rsidRPr="00A76C1A" w:rsidRDefault="00AE4E49" w:rsidP="00A90CFD">
            <w:pPr>
              <w:suppressAutoHyphens w:val="0"/>
              <w:autoSpaceDE w:val="0"/>
              <w:autoSpaceDN w:val="0"/>
              <w:adjustRightInd w:val="0"/>
              <w:spacing w:after="0"/>
              <w:rPr>
                <w:kern w:val="0"/>
                <w:lang w:eastAsia="ru-RU"/>
              </w:rPr>
            </w:pPr>
          </w:p>
          <w:p w:rsidR="00A90CFD" w:rsidRPr="00A76C1A" w:rsidRDefault="00A90CFD"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 id="_x0000_i1025" type="#_x0000_t75" style="width:122pt;height:36.25pt" o:ole="">
                  <v:imagedata r:id="rId10" o:title=""/>
                </v:shape>
                <o:OLEObject Type="Embed" ProgID="Equation.3" ShapeID="_x0000_i1025" DrawAspect="Content" ObjectID="_1501674397" r:id="rId11"/>
              </w:objec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eastAsia="ru-RU"/>
              </w:rPr>
              <w:t>где:</w: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w:t>
            </w:r>
            <w:proofErr w:type="gramStart"/>
            <w:r w:rsidRPr="00A76C1A">
              <w:rPr>
                <w:kern w:val="0"/>
                <w:lang w:eastAsia="ru-RU"/>
              </w:rPr>
              <w:t>итоговый</w:t>
            </w:r>
            <w:proofErr w:type="gramEnd"/>
            <w:r w:rsidRPr="00A76C1A">
              <w:rPr>
                <w:kern w:val="0"/>
                <w:lang w:eastAsia="ru-RU"/>
              </w:rPr>
              <w:t xml:space="preserve"> рейтинг по заявке.</w: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CF685C" w:rsidRPr="00A76C1A" w:rsidRDefault="00A90CFD" w:rsidP="00260A7A">
            <w:pPr>
              <w:suppressAutoHyphens w:val="0"/>
              <w:autoSpaceDE w:val="0"/>
              <w:autoSpaceDN w:val="0"/>
              <w:adjustRightInd w:val="0"/>
              <w:spacing w:after="0"/>
              <w:rPr>
                <w:rFonts w:eastAsia="MS Mincho"/>
                <w:kern w:val="0"/>
                <w:lang w:eastAsia="ja-JP"/>
              </w:rPr>
            </w:pPr>
            <w:r w:rsidRPr="00A76C1A">
              <w:rPr>
                <w:kern w:val="0"/>
                <w:lang w:eastAsia="ru-RU"/>
              </w:rPr>
              <w:t>Заявке, набравшей наибольший итоговый рейтинг, присваивается первый номер.</w:t>
            </w:r>
          </w:p>
          <w:p w:rsidR="00A90CFD" w:rsidRPr="00A76C1A" w:rsidRDefault="00A90CFD" w:rsidP="00A90CFD">
            <w:pPr>
              <w:widowControl w:val="0"/>
              <w:suppressAutoHyphens w:val="0"/>
              <w:spacing w:after="0"/>
              <w:rPr>
                <w:rFonts w:eastAsia="MS Mincho"/>
                <w:kern w:val="0"/>
                <w:lang w:eastAsia="ja-JP"/>
              </w:rPr>
            </w:pPr>
          </w:p>
          <w:p w:rsidR="00A90CFD" w:rsidRPr="00A76C1A" w:rsidRDefault="00A90CFD"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A90CFD" w:rsidRDefault="00A90CFD"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BD6F89" w:rsidRPr="00A76C1A" w:rsidRDefault="00BD6F89" w:rsidP="00A90CFD">
            <w:pPr>
              <w:widowControl w:val="0"/>
              <w:suppressAutoHyphens w:val="0"/>
              <w:spacing w:after="0"/>
              <w:rPr>
                <w:rFonts w:eastAsia="MS Mincho"/>
                <w:kern w:val="0"/>
                <w:lang w:eastAsia="ja-JP"/>
              </w:rPr>
            </w:pPr>
          </w:p>
          <w:p w:rsidR="00A90CFD" w:rsidRPr="00A76C1A" w:rsidRDefault="00A90CFD"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A90CFD" w:rsidRPr="00A76C1A" w:rsidRDefault="00A90CFD" w:rsidP="00A90CFD">
            <w:pPr>
              <w:widowControl w:val="0"/>
              <w:suppressAutoHyphens w:val="0"/>
              <w:spacing w:after="0"/>
              <w:rPr>
                <w:rFonts w:eastAsia="MS Mincho"/>
                <w:kern w:val="0"/>
                <w:lang w:eastAsia="ja-JP"/>
              </w:rPr>
            </w:pPr>
            <w:r w:rsidRPr="00A76C1A">
              <w:rPr>
                <w:rFonts w:eastAsia="MS Mincho"/>
                <w:kern w:val="0"/>
                <w:lang w:eastAsia="ja-JP"/>
              </w:rPr>
              <w:t>где:</w:t>
            </w:r>
          </w:p>
          <w:p w:rsidR="00A90CFD" w:rsidRPr="00A76C1A" w:rsidRDefault="00A90CFD" w:rsidP="00A90CFD">
            <w:pPr>
              <w:widowControl w:val="0"/>
              <w:suppressAutoHyphens w:val="0"/>
              <w:spacing w:after="0"/>
              <w:rPr>
                <w:rFonts w:eastAsia="MS Mincho"/>
                <w:kern w:val="0"/>
                <w:lang w:eastAsia="ja-JP"/>
              </w:rPr>
            </w:pPr>
            <w:proofErr w:type="spellStart"/>
            <w:r w:rsidRPr="00A76C1A">
              <w:rPr>
                <w:rFonts w:eastAsia="MS Mincho"/>
                <w:kern w:val="0"/>
                <w:lang w:eastAsia="ja-JP"/>
              </w:rPr>
              <w:t>Rai</w:t>
            </w:r>
            <w:proofErr w:type="spellEnd"/>
            <w:r w:rsidRPr="00A76C1A">
              <w:rPr>
                <w:rFonts w:eastAsia="MS Mincho"/>
                <w:kern w:val="0"/>
                <w:lang w:eastAsia="ja-JP"/>
              </w:rPr>
              <w:t xml:space="preserve"> - рейтинг, присуждаемый </w:t>
            </w:r>
            <w:proofErr w:type="spellStart"/>
            <w:r w:rsidRPr="00A76C1A">
              <w:rPr>
                <w:rFonts w:eastAsia="MS Mincho"/>
                <w:kern w:val="0"/>
                <w:lang w:eastAsia="ja-JP"/>
              </w:rPr>
              <w:t>i-й</w:t>
            </w:r>
            <w:proofErr w:type="spellEnd"/>
            <w:r w:rsidRPr="00A76C1A">
              <w:rPr>
                <w:rFonts w:eastAsia="MS Mincho"/>
                <w:kern w:val="0"/>
                <w:lang w:eastAsia="ja-JP"/>
              </w:rPr>
              <w:t xml:space="preserve"> заявке по указанному критерию;</w:t>
            </w:r>
          </w:p>
          <w:p w:rsidR="00A90CFD" w:rsidRPr="00A76C1A" w:rsidRDefault="00A90CFD" w:rsidP="00A90CFD">
            <w:pPr>
              <w:widowControl w:val="0"/>
              <w:suppressAutoHyphens w:val="0"/>
              <w:spacing w:after="0"/>
              <w:rPr>
                <w:rFonts w:eastAsia="MS Mincho"/>
                <w:kern w:val="0"/>
                <w:lang w:eastAsia="ja-JP"/>
              </w:rPr>
            </w:pPr>
            <w:proofErr w:type="spellStart"/>
            <w:r w:rsidRPr="00A76C1A">
              <w:rPr>
                <w:rFonts w:eastAsia="MS Mincho"/>
                <w:kern w:val="0"/>
                <w:lang w:eastAsia="ja-JP"/>
              </w:rPr>
              <w:t>Amax</w:t>
            </w:r>
            <w:proofErr w:type="spellEnd"/>
            <w:r w:rsidRPr="00A76C1A">
              <w:rPr>
                <w:rFonts w:eastAsia="MS Mincho"/>
                <w:kern w:val="0"/>
                <w:lang w:eastAsia="ja-JP"/>
              </w:rPr>
              <w:t> - начальная (максимальная) цена договора;</w:t>
            </w:r>
          </w:p>
          <w:p w:rsidR="00A90CFD" w:rsidRPr="00A76C1A" w:rsidRDefault="00A90CFD" w:rsidP="00A90CFD">
            <w:pPr>
              <w:widowControl w:val="0"/>
              <w:suppressAutoHyphens w:val="0"/>
              <w:spacing w:after="0"/>
              <w:rPr>
                <w:rFonts w:eastAsia="MS Mincho"/>
                <w:kern w:val="0"/>
                <w:lang w:eastAsia="ja-JP"/>
              </w:rPr>
            </w:pPr>
            <w:proofErr w:type="spellStart"/>
            <w:r w:rsidRPr="00A76C1A">
              <w:rPr>
                <w:rFonts w:eastAsia="MS Mincho"/>
                <w:kern w:val="0"/>
                <w:lang w:eastAsia="ja-JP"/>
              </w:rPr>
              <w:t>Ai</w:t>
            </w:r>
            <w:proofErr w:type="spellEnd"/>
            <w:r w:rsidRPr="00A76C1A">
              <w:rPr>
                <w:rFonts w:eastAsia="MS Mincho"/>
                <w:kern w:val="0"/>
                <w:lang w:eastAsia="ja-JP"/>
              </w:rPr>
              <w:t> - предложение i-го участника конкурса по цене договора.</w:t>
            </w:r>
          </w:p>
          <w:p w:rsidR="00A90CFD" w:rsidRDefault="00A90CFD"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BD6F89" w:rsidRPr="00A76C1A" w:rsidRDefault="00BD6F89" w:rsidP="00A90CFD">
            <w:pPr>
              <w:widowControl w:val="0"/>
              <w:suppressAutoHyphens w:val="0"/>
              <w:spacing w:after="0"/>
              <w:rPr>
                <w:rFonts w:eastAsia="MS Mincho"/>
                <w:kern w:val="0"/>
                <w:lang w:eastAsia="ja-JP"/>
              </w:rPr>
            </w:pPr>
          </w:p>
          <w:p w:rsidR="00A90CFD" w:rsidRPr="00A76C1A" w:rsidRDefault="00A90CFD"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A90CFD" w:rsidRPr="00A76C1A" w:rsidRDefault="00A90CFD" w:rsidP="00A90CFD">
            <w:pPr>
              <w:widowControl w:val="0"/>
              <w:suppressAutoHyphens w:val="0"/>
              <w:spacing w:after="0"/>
              <w:rPr>
                <w:rFonts w:eastAsia="MS Mincho"/>
                <w:kern w:val="0"/>
                <w:lang w:eastAsia="ja-JP"/>
              </w:rPr>
            </w:pPr>
          </w:p>
          <w:p w:rsidR="00A90CFD" w:rsidRPr="00A76C1A" w:rsidRDefault="00A90CFD"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CF685C" w:rsidRDefault="00CF685C" w:rsidP="00A90CFD">
            <w:pPr>
              <w:widowControl w:val="0"/>
              <w:suppressAutoHyphens w:val="0"/>
              <w:autoSpaceDE w:val="0"/>
              <w:autoSpaceDN w:val="0"/>
              <w:adjustRightInd w:val="0"/>
              <w:spacing w:after="0"/>
              <w:rPr>
                <w:rFonts w:eastAsia="MS Mincho"/>
                <w:kern w:val="0"/>
                <w:lang w:eastAsia="ja-JP"/>
              </w:rPr>
            </w:pPr>
          </w:p>
          <w:p w:rsidR="00A90CFD" w:rsidRPr="00A76C1A" w:rsidRDefault="00A90CFD"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A90CFD" w:rsidRPr="00A76C1A" w:rsidRDefault="00A90CFD" w:rsidP="00A90CFD">
            <w:pPr>
              <w:widowControl w:val="0"/>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заявкам с одинаковыми предложениями по качеству работ  присваивается одинаковое количество баллов.</w:t>
            </w:r>
          </w:p>
          <w:p w:rsidR="00A90CFD" w:rsidRDefault="00A90CFD" w:rsidP="00A90CFD">
            <w:pPr>
              <w:widowControl w:val="0"/>
              <w:suppressAutoHyphens w:val="0"/>
              <w:autoSpaceDE w:val="0"/>
              <w:autoSpaceDN w:val="0"/>
              <w:adjustRightInd w:val="0"/>
              <w:spacing w:after="0"/>
              <w:rPr>
                <w:kern w:val="0"/>
                <w:lang w:eastAsia="ru-RU"/>
              </w:rPr>
            </w:pPr>
          </w:p>
          <w:p w:rsidR="007A61B5" w:rsidRPr="00A76C1A" w:rsidRDefault="007A61B5" w:rsidP="00A90CFD">
            <w:pPr>
              <w:widowControl w:val="0"/>
              <w:suppressAutoHyphens w:val="0"/>
              <w:autoSpaceDE w:val="0"/>
              <w:autoSpaceDN w:val="0"/>
              <w:adjustRightInd w:val="0"/>
              <w:spacing w:after="0"/>
              <w:rPr>
                <w:kern w:val="0"/>
                <w:lang w:eastAsia="ru-RU"/>
              </w:rPr>
            </w:pPr>
          </w:p>
          <w:p w:rsidR="00A90CFD" w:rsidRDefault="00A90CFD" w:rsidP="00A90CFD">
            <w:pPr>
              <w:suppressAutoHyphens w:val="0"/>
              <w:spacing w:after="0"/>
              <w:rPr>
                <w:rFonts w:eastAsia="MS Mincho"/>
                <w:kern w:val="0"/>
                <w:lang w:eastAsia="ja-JP"/>
              </w:rPr>
            </w:pPr>
            <w:r w:rsidRPr="00A76C1A">
              <w:rPr>
                <w:rFonts w:eastAsia="MS Mincho"/>
                <w:kern w:val="0"/>
                <w:lang w:eastAsia="ja-JP"/>
              </w:rPr>
              <w:lastRenderedPageBreak/>
              <w:t>Каждой заявке будут присуждаться значения баллов исходя из следующих показателей:</w:t>
            </w:r>
          </w:p>
          <w:p w:rsidR="00320135" w:rsidRPr="00A76C1A" w:rsidRDefault="00320135" w:rsidP="00A90CFD">
            <w:pPr>
              <w:suppressAutoHyphens w:val="0"/>
              <w:spacing w:after="0"/>
              <w:rPr>
                <w:rFonts w:eastAsia="MS Mincho"/>
                <w:kern w:val="0"/>
                <w:lang w:eastAsia="ja-JP"/>
              </w:rPr>
            </w:pPr>
          </w:p>
          <w:p w:rsidR="00A90CFD" w:rsidRPr="00A76C1A" w:rsidRDefault="00A90CFD"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23E90"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123E90" w:rsidRPr="00E41EEF" w:rsidRDefault="00CD1129" w:rsidP="00AB183F">
                  <w:pPr>
                    <w:tabs>
                      <w:tab w:val="left" w:pos="851"/>
                    </w:tabs>
                    <w:autoSpaceDE w:val="0"/>
                    <w:autoSpaceDN w:val="0"/>
                    <w:adjustRightInd w:val="0"/>
                    <w:spacing w:after="0"/>
                    <w:ind w:firstLine="265"/>
                    <w:jc w:val="center"/>
                    <w:outlineLvl w:val="2"/>
                    <w:rPr>
                      <w:color w:val="000000"/>
                      <w:kern w:val="2"/>
                    </w:rPr>
                  </w:pPr>
                  <w:r w:rsidRPr="00E41EEF">
                    <w:t>Подкритерий 2.</w:t>
                  </w:r>
                  <w:r w:rsidR="00AB183F">
                    <w:t>1</w:t>
                  </w:r>
                  <w:r w:rsidRPr="00E41EEF">
                    <w:t>. Положительный о</w:t>
                  </w:r>
                  <w:r w:rsidR="00123E90" w:rsidRPr="00E41EEF">
                    <w:t xml:space="preserve">пыт работы, выраженный в количестве </w:t>
                  </w:r>
                  <w:r w:rsidR="0016428D" w:rsidRPr="00E41EEF">
                    <w:t xml:space="preserve"> </w:t>
                  </w:r>
                  <w:r w:rsidR="00AB183F">
                    <w:t>договоров  на выполнение работ по капитальному ремонту</w:t>
                  </w:r>
                  <w:r w:rsidR="00123E90" w:rsidRPr="00E41EEF">
                    <w:t xml:space="preserve"> в рамках реализации </w:t>
                  </w:r>
                  <w:r w:rsidR="00D0285B">
                    <w:t>региональной программы капитального ремонта</w:t>
                  </w:r>
                  <w:r w:rsidR="00AB183F">
                    <w:t>, утвержденной постановлением Правительства Тульской области от 30.12.2013 №840</w:t>
                  </w:r>
                </w:p>
              </w:tc>
              <w:tc>
                <w:tcPr>
                  <w:tcW w:w="2960" w:type="dxa"/>
                  <w:tcBorders>
                    <w:top w:val="single" w:sz="4" w:space="0" w:color="auto"/>
                    <w:left w:val="single" w:sz="4" w:space="0" w:color="auto"/>
                    <w:bottom w:val="single" w:sz="4" w:space="0" w:color="auto"/>
                    <w:right w:val="single" w:sz="4" w:space="0" w:color="auto"/>
                  </w:tcBorders>
                  <w:hideMark/>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D0285B" w:rsidRPr="00A76C1A" w:rsidTr="00D51674">
              <w:tc>
                <w:tcPr>
                  <w:tcW w:w="3521" w:type="dxa"/>
                  <w:tcBorders>
                    <w:top w:val="single" w:sz="4" w:space="0" w:color="auto"/>
                    <w:left w:val="single" w:sz="4" w:space="0" w:color="auto"/>
                    <w:bottom w:val="single" w:sz="4" w:space="0" w:color="auto"/>
                    <w:right w:val="single" w:sz="4" w:space="0" w:color="auto"/>
                  </w:tcBorders>
                </w:tcPr>
                <w:p w:rsidR="00D0285B" w:rsidRPr="00E41EEF" w:rsidRDefault="00D0285B" w:rsidP="00D0285B">
                  <w:pPr>
                    <w:tabs>
                      <w:tab w:val="left" w:pos="851"/>
                    </w:tabs>
                    <w:autoSpaceDE w:val="0"/>
                    <w:autoSpaceDN w:val="0"/>
                    <w:adjustRightInd w:val="0"/>
                    <w:spacing w:after="0"/>
                    <w:ind w:firstLine="265"/>
                    <w:jc w:val="center"/>
                    <w:outlineLvl w:val="2"/>
                    <w:rPr>
                      <w:color w:val="000000"/>
                      <w:kern w:val="2"/>
                    </w:rPr>
                  </w:pPr>
                  <w:r>
                    <w:rPr>
                      <w:color w:val="000000"/>
                      <w:kern w:val="2"/>
                    </w:rPr>
                    <w:t>3 и более</w:t>
                  </w:r>
                </w:p>
              </w:tc>
              <w:tc>
                <w:tcPr>
                  <w:tcW w:w="2960" w:type="dxa"/>
                  <w:tcBorders>
                    <w:top w:val="single" w:sz="4" w:space="0" w:color="auto"/>
                    <w:left w:val="single" w:sz="4" w:space="0" w:color="auto"/>
                    <w:bottom w:val="single" w:sz="4" w:space="0" w:color="auto"/>
                    <w:right w:val="single" w:sz="4" w:space="0" w:color="auto"/>
                  </w:tcBorders>
                </w:tcPr>
                <w:p w:rsidR="00D0285B" w:rsidRDefault="0044438D" w:rsidP="00D51674">
                  <w:pPr>
                    <w:tabs>
                      <w:tab w:val="left" w:pos="851"/>
                    </w:tabs>
                    <w:autoSpaceDE w:val="0"/>
                    <w:autoSpaceDN w:val="0"/>
                    <w:adjustRightInd w:val="0"/>
                    <w:spacing w:after="0"/>
                    <w:ind w:firstLine="265"/>
                    <w:jc w:val="center"/>
                    <w:outlineLvl w:val="2"/>
                    <w:rPr>
                      <w:color w:val="000000"/>
                      <w:kern w:val="2"/>
                    </w:rPr>
                  </w:pPr>
                  <w:r>
                    <w:rPr>
                      <w:color w:val="000000"/>
                      <w:kern w:val="2"/>
                    </w:rPr>
                    <w:t>50</w:t>
                  </w:r>
                </w:p>
              </w:tc>
            </w:tr>
            <w:tr w:rsidR="00123E90" w:rsidRPr="00A76C1A" w:rsidTr="00D51674">
              <w:tc>
                <w:tcPr>
                  <w:tcW w:w="3521" w:type="dxa"/>
                  <w:tcBorders>
                    <w:top w:val="single" w:sz="4" w:space="0" w:color="auto"/>
                    <w:left w:val="single" w:sz="4" w:space="0" w:color="auto"/>
                    <w:bottom w:val="single" w:sz="4" w:space="0" w:color="auto"/>
                    <w:right w:val="single" w:sz="4" w:space="0" w:color="auto"/>
                  </w:tcBorders>
                </w:tcPr>
                <w:p w:rsidR="00123E90" w:rsidRPr="00E41EEF" w:rsidRDefault="00123E90" w:rsidP="00D0285B">
                  <w:pPr>
                    <w:tabs>
                      <w:tab w:val="left" w:pos="851"/>
                    </w:tabs>
                    <w:autoSpaceDE w:val="0"/>
                    <w:autoSpaceDN w:val="0"/>
                    <w:adjustRightInd w:val="0"/>
                    <w:spacing w:after="0"/>
                    <w:ind w:firstLine="265"/>
                    <w:jc w:val="center"/>
                    <w:outlineLvl w:val="2"/>
                    <w:rPr>
                      <w:color w:val="000000"/>
                      <w:kern w:val="2"/>
                    </w:rPr>
                  </w:pPr>
                  <w:r w:rsidRPr="00E41EEF">
                    <w:rPr>
                      <w:color w:val="000000"/>
                      <w:kern w:val="2"/>
                    </w:rPr>
                    <w:t xml:space="preserve">Менее </w:t>
                  </w:r>
                  <w:r w:rsidR="00D0285B">
                    <w:rPr>
                      <w:color w:val="000000"/>
                      <w:kern w:val="2"/>
                    </w:rPr>
                    <w:t>3</w:t>
                  </w:r>
                </w:p>
              </w:tc>
              <w:tc>
                <w:tcPr>
                  <w:tcW w:w="2960" w:type="dxa"/>
                  <w:tcBorders>
                    <w:top w:val="single" w:sz="4" w:space="0" w:color="auto"/>
                    <w:left w:val="single" w:sz="4" w:space="0" w:color="auto"/>
                    <w:bottom w:val="single" w:sz="4" w:space="0" w:color="auto"/>
                    <w:right w:val="single" w:sz="4" w:space="0" w:color="auto"/>
                  </w:tcBorders>
                </w:tcPr>
                <w:p w:rsidR="00123E90" w:rsidRPr="00A76C1A" w:rsidRDefault="00D0285B" w:rsidP="00D51674">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D0285B" w:rsidRPr="00A76C1A" w:rsidTr="00D51674">
              <w:tc>
                <w:tcPr>
                  <w:tcW w:w="3521" w:type="dxa"/>
                  <w:tcBorders>
                    <w:top w:val="single" w:sz="4" w:space="0" w:color="auto"/>
                    <w:left w:val="single" w:sz="4" w:space="0" w:color="auto"/>
                    <w:bottom w:val="single" w:sz="4" w:space="0" w:color="auto"/>
                    <w:right w:val="single" w:sz="4" w:space="0" w:color="auto"/>
                  </w:tcBorders>
                </w:tcPr>
                <w:p w:rsidR="00D0285B" w:rsidRPr="00E41EEF" w:rsidRDefault="00D0285B" w:rsidP="00D0285B">
                  <w:pPr>
                    <w:tabs>
                      <w:tab w:val="left" w:pos="851"/>
                    </w:tabs>
                    <w:autoSpaceDE w:val="0"/>
                    <w:autoSpaceDN w:val="0"/>
                    <w:adjustRightInd w:val="0"/>
                    <w:spacing w:after="0"/>
                    <w:ind w:firstLine="265"/>
                    <w:jc w:val="center"/>
                    <w:outlineLvl w:val="2"/>
                    <w:rPr>
                      <w:color w:val="000000"/>
                      <w:kern w:val="2"/>
                    </w:rPr>
                  </w:pPr>
                  <w:r>
                    <w:rPr>
                      <w:color w:val="000000"/>
                      <w:kern w:val="2"/>
                    </w:rPr>
                    <w:t xml:space="preserve">Нет </w:t>
                  </w:r>
                </w:p>
              </w:tc>
              <w:tc>
                <w:tcPr>
                  <w:tcW w:w="2960" w:type="dxa"/>
                  <w:tcBorders>
                    <w:top w:val="single" w:sz="4" w:space="0" w:color="auto"/>
                    <w:left w:val="single" w:sz="4" w:space="0" w:color="auto"/>
                    <w:bottom w:val="single" w:sz="4" w:space="0" w:color="auto"/>
                    <w:right w:val="single" w:sz="4" w:space="0" w:color="auto"/>
                  </w:tcBorders>
                </w:tcPr>
                <w:p w:rsidR="00D0285B" w:rsidRDefault="00D0285B" w:rsidP="00D51674">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A90CFD" w:rsidRPr="00A76C1A" w:rsidRDefault="00A90CFD" w:rsidP="00A90CFD">
            <w:pPr>
              <w:suppressAutoHyphens w:val="0"/>
              <w:spacing w:after="0"/>
              <w:rPr>
                <w:rFonts w:eastAsia="MS Mincho"/>
                <w:kern w:val="0"/>
                <w:lang w:eastAsia="ja-JP"/>
              </w:rPr>
            </w:pPr>
          </w:p>
          <w:p w:rsidR="00A90CFD" w:rsidRDefault="00A90CFD"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w:t>
            </w:r>
            <w:r w:rsidR="0016428D" w:rsidRPr="00E41EEF">
              <w:rPr>
                <w:rFonts w:eastAsia="MS Mincho"/>
                <w:kern w:val="0"/>
                <w:lang w:eastAsia="ja-JP"/>
              </w:rPr>
              <w:t>,</w:t>
            </w:r>
            <w:r w:rsidRPr="00E41EEF">
              <w:rPr>
                <w:rFonts w:eastAsia="MS Mincho"/>
                <w:kern w:val="0"/>
                <w:lang w:eastAsia="ja-JP"/>
              </w:rPr>
              <w:t xml:space="preserve"> подтверждающих представленные сведения</w:t>
            </w:r>
            <w:r w:rsidR="0016428D" w:rsidRPr="00E41EEF">
              <w:rPr>
                <w:rFonts w:eastAsia="MS Mincho"/>
                <w:kern w:val="0"/>
                <w:lang w:eastAsia="ja-JP"/>
              </w:rPr>
              <w:t xml:space="preserve">, </w:t>
            </w:r>
            <w:r w:rsidRPr="00E41EEF">
              <w:rPr>
                <w:rFonts w:eastAsia="MS Mincho"/>
                <w:kern w:val="0"/>
                <w:lang w:eastAsia="ja-JP"/>
              </w:rPr>
              <w:t>такой заявке присваивается 0 ба</w:t>
            </w:r>
            <w:r w:rsidR="00BE6414" w:rsidRPr="00E41EEF">
              <w:rPr>
                <w:rFonts w:eastAsia="MS Mincho"/>
                <w:kern w:val="0"/>
                <w:lang w:eastAsia="ja-JP"/>
              </w:rPr>
              <w:t>л</w:t>
            </w:r>
            <w:r w:rsidRPr="00E41EEF">
              <w:rPr>
                <w:rFonts w:eastAsia="MS Mincho"/>
                <w:kern w:val="0"/>
                <w:lang w:eastAsia="ja-JP"/>
              </w:rPr>
              <w:t>лов по данному подкритерию.</w:t>
            </w:r>
          </w:p>
          <w:p w:rsidR="00BD6F89" w:rsidRDefault="00BD6F89" w:rsidP="00A90CFD">
            <w:pPr>
              <w:suppressAutoHyphens w:val="0"/>
              <w:spacing w:after="0"/>
              <w:rPr>
                <w:rFonts w:eastAsia="MS Mincho"/>
                <w:kern w:val="0"/>
                <w:lang w:eastAsia="ja-JP"/>
              </w:rPr>
            </w:pPr>
          </w:p>
          <w:p w:rsidR="00A90CFD" w:rsidRPr="00A76C1A" w:rsidRDefault="00BE6414" w:rsidP="00A90CFD">
            <w:pPr>
              <w:suppressAutoHyphens w:val="0"/>
              <w:spacing w:after="0"/>
              <w:rPr>
                <w:rFonts w:eastAsia="MS Mincho"/>
                <w:kern w:val="0"/>
                <w:lang w:eastAsia="ja-JP"/>
              </w:rPr>
            </w:pPr>
            <w:r>
              <w:rPr>
                <w:rFonts w:eastAsia="MS Mincho"/>
                <w:kern w:val="0"/>
                <w:lang w:eastAsia="ja-JP"/>
              </w:rPr>
              <w:t>Оцен</w:t>
            </w:r>
            <w:r w:rsidR="00CF685C">
              <w:rPr>
                <w:rFonts w:eastAsia="MS Mincho"/>
                <w:kern w:val="0"/>
                <w:lang w:eastAsia="ja-JP"/>
              </w:rPr>
              <w:t>к</w:t>
            </w:r>
            <w:r>
              <w:rPr>
                <w:rFonts w:eastAsia="MS Mincho"/>
                <w:kern w:val="0"/>
                <w:lang w:eastAsia="ja-JP"/>
              </w:rPr>
              <w:t>а заявки по подкритерию 2.</w:t>
            </w:r>
            <w:r w:rsidR="00AB183F">
              <w:rPr>
                <w:rFonts w:eastAsia="MS Mincho"/>
                <w:kern w:val="0"/>
                <w:lang w:eastAsia="ja-JP"/>
              </w:rPr>
              <w:t>2</w:t>
            </w:r>
            <w:r w:rsidR="007349E3"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A90CFD"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A90CFD" w:rsidRPr="00A76C1A" w:rsidRDefault="00AB183F" w:rsidP="00AB183F">
                  <w:pPr>
                    <w:widowControl w:val="0"/>
                    <w:tabs>
                      <w:tab w:val="left" w:pos="0"/>
                    </w:tabs>
                    <w:overflowPunct w:val="0"/>
                    <w:autoSpaceDE w:val="0"/>
                    <w:autoSpaceDN w:val="0"/>
                    <w:adjustRightInd w:val="0"/>
                    <w:textAlignment w:val="baseline"/>
                    <w:rPr>
                      <w:color w:val="000000"/>
                      <w:kern w:val="2"/>
                    </w:rPr>
                  </w:pPr>
                  <w:r w:rsidRPr="00A76C1A">
                    <w:t>Квалификация персонала (наличие квалифицированного инже</w:t>
                  </w:r>
                  <w:r>
                    <w:t>нерного персонала), в том числе</w:t>
                  </w:r>
                  <w:r w:rsidRPr="00A76C1A">
                    <w:t xml:space="preserve"> </w:t>
                  </w:r>
                  <w:r>
                    <w:t xml:space="preserve">с </w:t>
                  </w:r>
                  <w:r w:rsidRPr="00A76C1A">
                    <w:t>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44438D" w:rsidP="00A90CFD">
                  <w:pPr>
                    <w:tabs>
                      <w:tab w:val="left" w:pos="851"/>
                    </w:tabs>
                    <w:autoSpaceDE w:val="0"/>
                    <w:autoSpaceDN w:val="0"/>
                    <w:adjustRightInd w:val="0"/>
                    <w:spacing w:after="0"/>
                    <w:ind w:firstLine="265"/>
                    <w:jc w:val="center"/>
                    <w:outlineLvl w:val="2"/>
                    <w:rPr>
                      <w:color w:val="000000"/>
                      <w:kern w:val="2"/>
                    </w:rPr>
                  </w:pPr>
                  <w:r>
                    <w:rPr>
                      <w:color w:val="000000"/>
                      <w:kern w:val="2"/>
                    </w:rPr>
                    <w:t>30</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7349E3"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sidR="00BE6414">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44438D" w:rsidP="00A90CFD">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BE6414" w:rsidRPr="00A76C1A" w:rsidRDefault="0044438D" w:rsidP="00BE6414">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36A1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w:t>
                  </w:r>
                  <w:r w:rsidR="007349E3" w:rsidRPr="00A76C1A">
                    <w:rPr>
                      <w:color w:val="000000"/>
                      <w:kern w:val="2"/>
                    </w:rPr>
                    <w:t>ет</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A90CFD" w:rsidRPr="00A76C1A" w:rsidRDefault="00A90CFD" w:rsidP="00A90CFD">
            <w:pPr>
              <w:suppressAutoHyphens w:val="0"/>
              <w:spacing w:after="0" w:line="300" w:lineRule="exact"/>
              <w:rPr>
                <w:rFonts w:eastAsia="MS Mincho"/>
                <w:kern w:val="0"/>
                <w:lang w:eastAsia="ja-JP"/>
              </w:rPr>
            </w:pPr>
          </w:p>
          <w:p w:rsidR="00A90CFD" w:rsidRDefault="00A90CFD" w:rsidP="00A90CFD">
            <w:pPr>
              <w:suppressAutoHyphens w:val="0"/>
              <w:spacing w:after="0" w:line="300" w:lineRule="exact"/>
              <w:rPr>
                <w:rFonts w:eastAsia="MS Mincho"/>
                <w:kern w:val="0"/>
                <w:lang w:eastAsia="ja-JP"/>
              </w:rPr>
            </w:pPr>
            <w:r w:rsidRPr="00A76C1A">
              <w:rPr>
                <w:rFonts w:eastAsia="MS Mincho"/>
                <w:kern w:val="0"/>
                <w:lang w:eastAsia="ja-JP"/>
              </w:rPr>
              <w:t xml:space="preserve">В случае отсутствия в составе заявки документов подтверждающих представленные сведения </w:t>
            </w:r>
            <w:r w:rsidR="007349E3" w:rsidRPr="00A76C1A">
              <w:rPr>
                <w:rFonts w:eastAsia="MS Mincho"/>
                <w:kern w:val="0"/>
                <w:lang w:eastAsia="ja-JP"/>
              </w:rPr>
              <w:t>по подкритери</w:t>
            </w:r>
            <w:r w:rsidR="00AB183F">
              <w:rPr>
                <w:rFonts w:eastAsia="MS Mincho"/>
                <w:kern w:val="0"/>
                <w:lang w:eastAsia="ja-JP"/>
              </w:rPr>
              <w:t>ю</w:t>
            </w:r>
            <w:r w:rsidR="007349E3" w:rsidRPr="00A76C1A">
              <w:rPr>
                <w:rFonts w:eastAsia="MS Mincho"/>
                <w:kern w:val="0"/>
                <w:lang w:eastAsia="ja-JP"/>
              </w:rPr>
              <w:t xml:space="preserve"> 2.</w:t>
            </w:r>
            <w:r w:rsidR="00AB183F">
              <w:rPr>
                <w:rFonts w:eastAsia="MS Mincho"/>
                <w:kern w:val="0"/>
                <w:lang w:eastAsia="ja-JP"/>
              </w:rPr>
              <w:t>2</w:t>
            </w:r>
            <w:r w:rsidR="007349E3" w:rsidRPr="00A76C1A">
              <w:rPr>
                <w:rFonts w:eastAsia="MS Mincho"/>
                <w:kern w:val="0"/>
                <w:lang w:eastAsia="ja-JP"/>
              </w:rPr>
              <w:t>.</w:t>
            </w:r>
            <w:r w:rsidR="00AB183F">
              <w:rPr>
                <w:rFonts w:eastAsia="MS Mincho"/>
                <w:kern w:val="0"/>
                <w:lang w:eastAsia="ja-JP"/>
              </w:rPr>
              <w:t>,</w:t>
            </w:r>
            <w:r w:rsidR="007349E3" w:rsidRPr="00A76C1A">
              <w:rPr>
                <w:rFonts w:eastAsia="MS Mincho"/>
                <w:kern w:val="0"/>
                <w:lang w:eastAsia="ja-JP"/>
              </w:rPr>
              <w:t xml:space="preserve"> </w:t>
            </w:r>
            <w:r w:rsidRPr="00A76C1A">
              <w:rPr>
                <w:rFonts w:eastAsia="MS Mincho"/>
                <w:kern w:val="0"/>
                <w:lang w:eastAsia="ja-JP"/>
              </w:rPr>
              <w:t xml:space="preserve">такой заявке </w:t>
            </w:r>
            <w:r w:rsidR="007349E3" w:rsidRPr="00A76C1A">
              <w:rPr>
                <w:rFonts w:eastAsia="MS Mincho"/>
                <w:kern w:val="0"/>
                <w:lang w:eastAsia="ja-JP"/>
              </w:rPr>
              <w:t>присваивается 0 ба</w:t>
            </w:r>
            <w:r w:rsidR="00AB183F">
              <w:rPr>
                <w:rFonts w:eastAsia="MS Mincho"/>
                <w:kern w:val="0"/>
                <w:lang w:eastAsia="ja-JP"/>
              </w:rPr>
              <w:t>л</w:t>
            </w:r>
            <w:r w:rsidR="007349E3" w:rsidRPr="00A76C1A">
              <w:rPr>
                <w:rFonts w:eastAsia="MS Mincho"/>
                <w:kern w:val="0"/>
                <w:lang w:eastAsia="ja-JP"/>
              </w:rPr>
              <w:t>лов по данн</w:t>
            </w:r>
            <w:r w:rsidR="00AB183F">
              <w:rPr>
                <w:rFonts w:eastAsia="MS Mincho"/>
                <w:kern w:val="0"/>
                <w:lang w:eastAsia="ja-JP"/>
              </w:rPr>
              <w:t>ому</w:t>
            </w:r>
            <w:r w:rsidR="007349E3" w:rsidRPr="00A76C1A">
              <w:rPr>
                <w:rFonts w:eastAsia="MS Mincho"/>
                <w:kern w:val="0"/>
                <w:lang w:eastAsia="ja-JP"/>
              </w:rPr>
              <w:t xml:space="preserve"> подкритери</w:t>
            </w:r>
            <w:r w:rsidR="00AB183F">
              <w:rPr>
                <w:rFonts w:eastAsia="MS Mincho"/>
                <w:kern w:val="0"/>
                <w:lang w:eastAsia="ja-JP"/>
              </w:rPr>
              <w:t>ю</w:t>
            </w:r>
            <w:r w:rsidRPr="00A76C1A">
              <w:rPr>
                <w:rFonts w:eastAsia="MS Mincho"/>
                <w:kern w:val="0"/>
                <w:lang w:eastAsia="ja-JP"/>
              </w:rPr>
              <w:t>.</w:t>
            </w:r>
          </w:p>
          <w:p w:rsidR="00AE4E49" w:rsidRPr="00A76C1A" w:rsidRDefault="00AE4E49" w:rsidP="00A90CFD">
            <w:pPr>
              <w:suppressAutoHyphens w:val="0"/>
              <w:spacing w:after="0" w:line="300" w:lineRule="exact"/>
              <w:rPr>
                <w:rFonts w:eastAsia="MS Mincho"/>
                <w:kern w:val="0"/>
                <w:lang w:eastAsia="ja-JP"/>
              </w:rPr>
            </w:pPr>
          </w:p>
          <w:p w:rsidR="00A90CFD" w:rsidRPr="00A76C1A" w:rsidRDefault="00BE6414"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w:t>
            </w:r>
            <w:r w:rsidR="007224F6">
              <w:rPr>
                <w:rFonts w:eastAsia="MS Mincho"/>
                <w:kern w:val="0"/>
                <w:lang w:eastAsia="ja-JP"/>
              </w:rPr>
              <w:t>3</w:t>
            </w:r>
            <w:r w:rsidR="007349E3" w:rsidRPr="00A76C1A">
              <w:rPr>
                <w:rFonts w:eastAsia="MS Mincho"/>
                <w:kern w:val="0"/>
                <w:lang w:eastAsia="ja-JP"/>
              </w:rPr>
              <w:t>.</w:t>
            </w:r>
            <w:r w:rsidR="00A90CFD" w:rsidRPr="00A76C1A">
              <w:rPr>
                <w:rFonts w:eastAsia="MS Mincho"/>
                <w:kern w:val="0"/>
                <w:lang w:eastAsia="ja-JP"/>
              </w:rPr>
              <w:t>: «</w:t>
            </w:r>
            <w:r w:rsidR="007349E3" w:rsidRPr="00A76C1A">
              <w:rPr>
                <w:kern w:val="0"/>
                <w:lang w:eastAsia="ru-RU"/>
              </w:rPr>
              <w:t>Продолжительность работы компании</w:t>
            </w:r>
            <w:r w:rsidR="00A90CFD" w:rsidRPr="00A76C1A">
              <w:rPr>
                <w:rFonts w:eastAsia="MS Mincho"/>
                <w:kern w:val="0"/>
                <w:lang w:eastAsia="ja-JP"/>
              </w:rPr>
              <w:t>»</w:t>
            </w:r>
            <w:r w:rsidR="00260D18"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A90CFD"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260D1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44438D" w:rsidP="00BE6414">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260D1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44438D" w:rsidP="00A90CFD">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260D1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44438D"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36A1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w:t>
                  </w:r>
                  <w:r w:rsidR="00260D18" w:rsidRPr="00A76C1A">
                    <w:rPr>
                      <w:color w:val="000000"/>
                      <w:kern w:val="2"/>
                    </w:rPr>
                    <w:t>ет</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260D1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A90CFD" w:rsidRDefault="00A90CFD" w:rsidP="00A90CFD">
            <w:pPr>
              <w:suppressAutoHyphens w:val="0"/>
              <w:spacing w:after="0" w:line="300" w:lineRule="exact"/>
              <w:rPr>
                <w:rFonts w:eastAsia="MS Mincho"/>
                <w:kern w:val="0"/>
                <w:lang w:eastAsia="ja-JP"/>
              </w:rPr>
            </w:pPr>
            <w:r w:rsidRPr="00A76C1A">
              <w:rPr>
                <w:rFonts w:eastAsia="MS Mincho"/>
                <w:kern w:val="0"/>
                <w:lang w:eastAsia="ja-JP"/>
              </w:rPr>
              <w:lastRenderedPageBreak/>
              <w:t>В случае отсутствия в составе заявки документов подтверждающих представленные сведения такой заявке присваивается 0 бал</w:t>
            </w:r>
            <w:r w:rsidR="007224F6">
              <w:rPr>
                <w:rFonts w:eastAsia="MS Mincho"/>
                <w:kern w:val="0"/>
                <w:lang w:eastAsia="ja-JP"/>
              </w:rPr>
              <w:t>л</w:t>
            </w:r>
            <w:r w:rsidRPr="00A76C1A">
              <w:rPr>
                <w:rFonts w:eastAsia="MS Mincho"/>
                <w:kern w:val="0"/>
                <w:lang w:eastAsia="ja-JP"/>
              </w:rPr>
              <w:t>ов по данному подкритерию.</w:t>
            </w:r>
          </w:p>
          <w:p w:rsidR="007224F6" w:rsidRDefault="007224F6" w:rsidP="00A90CFD">
            <w:pPr>
              <w:suppressAutoHyphens w:val="0"/>
              <w:spacing w:after="0"/>
              <w:rPr>
                <w:rFonts w:eastAsia="MS Mincho"/>
                <w:kern w:val="0"/>
                <w:lang w:eastAsia="ja-JP"/>
              </w:rPr>
            </w:pPr>
          </w:p>
          <w:p w:rsidR="00A90CFD" w:rsidRDefault="00A90CFD" w:rsidP="00A90CFD">
            <w:pPr>
              <w:suppressAutoHyphens w:val="0"/>
              <w:spacing w:after="0"/>
              <w:rPr>
                <w:rFonts w:eastAsia="MS Mincho"/>
                <w:kern w:val="0"/>
                <w:lang w:eastAsia="ja-JP"/>
              </w:rPr>
            </w:pPr>
            <w:r w:rsidRPr="00A76C1A">
              <w:rPr>
                <w:rFonts w:eastAsia="MS Mincho"/>
                <w:kern w:val="0"/>
                <w:lang w:eastAsia="ja-JP"/>
              </w:rPr>
              <w:t xml:space="preserve">Рейтинг, присуждаемый </w:t>
            </w:r>
            <w:proofErr w:type="spellStart"/>
            <w:r w:rsidRPr="00A76C1A">
              <w:rPr>
                <w:rFonts w:eastAsia="MS Mincho"/>
                <w:kern w:val="0"/>
                <w:lang w:eastAsia="ja-JP"/>
              </w:rPr>
              <w:t>i-й</w:t>
            </w:r>
            <w:proofErr w:type="spellEnd"/>
            <w:r w:rsidRPr="00A76C1A">
              <w:rPr>
                <w:rFonts w:eastAsia="MS Mincho"/>
                <w:kern w:val="0"/>
                <w:lang w:eastAsia="ja-JP"/>
              </w:rPr>
              <w:t xml:space="preserve">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BD6F89" w:rsidRPr="00A76C1A" w:rsidRDefault="00BD6F89" w:rsidP="00A90CFD">
            <w:pPr>
              <w:suppressAutoHyphens w:val="0"/>
              <w:spacing w:after="0"/>
              <w:rPr>
                <w:rFonts w:eastAsia="MS Mincho"/>
                <w:kern w:val="0"/>
                <w:lang w:eastAsia="ja-JP"/>
              </w:rPr>
            </w:pPr>
          </w:p>
          <w:p w:rsidR="00A90CFD" w:rsidRPr="00A76C1A" w:rsidRDefault="00A90CFD"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eastAsia="ja-JP"/>
              </w:rPr>
              <w:t xml:space="preserve">                                      </w:t>
            </w:r>
            <w:proofErr w:type="spellStart"/>
            <w:r w:rsidRPr="00A76C1A">
              <w:rPr>
                <w:rFonts w:eastAsia="MS Mincho"/>
                <w:kern w:val="0"/>
                <w:lang w:val="en-US" w:eastAsia="ja-JP"/>
              </w:rPr>
              <w:t>i</w:t>
            </w:r>
            <w:proofErr w:type="spellEnd"/>
            <w:r w:rsidRPr="00A76C1A">
              <w:rPr>
                <w:rFonts w:eastAsia="MS Mincho"/>
                <w:kern w:val="0"/>
                <w:lang w:val="en-US" w:eastAsia="ja-JP"/>
              </w:rPr>
              <w:t xml:space="preserve">       </w:t>
            </w:r>
            <w:proofErr w:type="spellStart"/>
            <w:r w:rsidRPr="00A76C1A">
              <w:rPr>
                <w:rFonts w:eastAsia="MS Mincho"/>
                <w:kern w:val="0"/>
                <w:lang w:val="en-US" w:eastAsia="ja-JP"/>
              </w:rPr>
              <w:t>i</w:t>
            </w:r>
            <w:proofErr w:type="spellEnd"/>
            <w:r w:rsidRPr="00A76C1A">
              <w:rPr>
                <w:rFonts w:eastAsia="MS Mincho"/>
                <w:kern w:val="0"/>
                <w:lang w:val="en-US" w:eastAsia="ja-JP"/>
              </w:rPr>
              <w:t xml:space="preserve">         </w:t>
            </w:r>
            <w:proofErr w:type="spellStart"/>
            <w:r w:rsidRPr="00A76C1A">
              <w:rPr>
                <w:rFonts w:eastAsia="MS Mincho"/>
                <w:kern w:val="0"/>
                <w:lang w:val="en-US" w:eastAsia="ja-JP"/>
              </w:rPr>
              <w:t>i</w:t>
            </w:r>
            <w:proofErr w:type="spellEnd"/>
          </w:p>
          <w:p w:rsidR="00A90CFD" w:rsidRPr="00A76C1A" w:rsidRDefault="00A90CFD"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w:t>
            </w:r>
            <w:proofErr w:type="spellStart"/>
            <w:r w:rsidRPr="00A76C1A">
              <w:rPr>
                <w:rFonts w:eastAsia="MS Mincho"/>
                <w:kern w:val="0"/>
                <w:lang w:val="en-US" w:eastAsia="ja-JP"/>
              </w:rPr>
              <w:t>Rc</w:t>
            </w:r>
            <w:proofErr w:type="spellEnd"/>
            <w:r w:rsidRPr="00A76C1A">
              <w:rPr>
                <w:rFonts w:eastAsia="MS Mincho"/>
                <w:kern w:val="0"/>
                <w:lang w:val="en-US" w:eastAsia="ja-JP"/>
              </w:rPr>
              <w:t xml:space="preserve">  = C  +  C  +  C </w:t>
            </w:r>
          </w:p>
          <w:p w:rsidR="00A90CFD" w:rsidRPr="00A76C1A" w:rsidRDefault="00A90CFD"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w:t>
            </w:r>
            <w:proofErr w:type="spellStart"/>
            <w:r w:rsidRPr="00A76C1A">
              <w:rPr>
                <w:rFonts w:eastAsia="MS Mincho"/>
                <w:kern w:val="0"/>
                <w:lang w:val="en-US" w:eastAsia="ja-JP"/>
              </w:rPr>
              <w:t>i</w:t>
            </w:r>
            <w:proofErr w:type="spellEnd"/>
            <w:r w:rsidRPr="00A76C1A">
              <w:rPr>
                <w:rFonts w:eastAsia="MS Mincho"/>
                <w:kern w:val="0"/>
                <w:lang w:val="en-US" w:eastAsia="ja-JP"/>
              </w:rPr>
              <w:t xml:space="preserve">       1       2        k  </w:t>
            </w:r>
          </w:p>
          <w:p w:rsidR="00A90CFD" w:rsidRPr="00A76C1A" w:rsidRDefault="00A90CFD"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A90CFD" w:rsidRPr="00A76C1A" w:rsidRDefault="00A90CFD"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w:t>
            </w:r>
            <w:proofErr w:type="spellStart"/>
            <w:r w:rsidRPr="00A76C1A">
              <w:rPr>
                <w:rFonts w:eastAsia="MS Mincho"/>
                <w:kern w:val="0"/>
                <w:lang w:eastAsia="ja-JP"/>
              </w:rPr>
              <w:t>Rci</w:t>
            </w:r>
            <w:proofErr w:type="spellEnd"/>
            <w:r w:rsidRPr="00A76C1A">
              <w:rPr>
                <w:rFonts w:eastAsia="MS Mincho"/>
                <w:kern w:val="0"/>
                <w:lang w:eastAsia="ja-JP"/>
              </w:rPr>
              <w:t xml:space="preserve"> - рейтинг, присуждаемый i-й заявке по указанному критерию;</w:t>
            </w:r>
          </w:p>
          <w:p w:rsidR="00A90CFD" w:rsidRPr="00A76C1A" w:rsidRDefault="00A90CFD"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A90CFD" w:rsidRPr="00A76C1A" w:rsidRDefault="00A90CFD"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proofErr w:type="spellStart"/>
            <w:r w:rsidRPr="00A76C1A">
              <w:rPr>
                <w:rFonts w:eastAsia="MS Mincho"/>
                <w:kern w:val="0"/>
                <w:lang w:eastAsia="ja-JP"/>
              </w:rPr>
              <w:t>Ck</w:t>
            </w:r>
            <w:proofErr w:type="spellEnd"/>
            <w:r w:rsidRPr="00A76C1A">
              <w:rPr>
                <w:rFonts w:eastAsia="MS Mincho"/>
                <w:kern w:val="0"/>
                <w:lang w:eastAsia="ja-JP"/>
              </w:rPr>
              <w:t xml:space="preserve"> - значение в баллах (среднее арифметическое оценок в баллах всех членов конкурсной комиссии), присуждаемое комиссией i-й заявке на участие в конкурсе по </w:t>
            </w:r>
            <w:proofErr w:type="spellStart"/>
            <w:r w:rsidRPr="00A76C1A">
              <w:rPr>
                <w:rFonts w:eastAsia="MS Mincho"/>
                <w:kern w:val="0"/>
                <w:lang w:eastAsia="ja-JP"/>
              </w:rPr>
              <w:t>k-му</w:t>
            </w:r>
            <w:proofErr w:type="spellEnd"/>
            <w:r w:rsidRPr="00A76C1A">
              <w:rPr>
                <w:rFonts w:eastAsia="MS Mincho"/>
                <w:kern w:val="0"/>
                <w:lang w:eastAsia="ja-JP"/>
              </w:rPr>
              <w:t xml:space="preserve"> показателю, где </w:t>
            </w:r>
            <w:proofErr w:type="spellStart"/>
            <w:r w:rsidRPr="00A76C1A">
              <w:rPr>
                <w:rFonts w:eastAsia="MS Mincho"/>
                <w:kern w:val="0"/>
                <w:lang w:eastAsia="ja-JP"/>
              </w:rPr>
              <w:t>k</w:t>
            </w:r>
            <w:proofErr w:type="spellEnd"/>
            <w:r w:rsidRPr="00A76C1A">
              <w:rPr>
                <w:rFonts w:eastAsia="MS Mincho"/>
                <w:kern w:val="0"/>
                <w:lang w:eastAsia="ja-JP"/>
              </w:rPr>
              <w:t xml:space="preserve"> - количество установленных показателей.</w:t>
            </w:r>
          </w:p>
          <w:p w:rsidR="00A90CFD" w:rsidRPr="00A76C1A" w:rsidRDefault="00A90CFD" w:rsidP="00A90CFD">
            <w:pPr>
              <w:tabs>
                <w:tab w:val="num" w:pos="1260"/>
              </w:tabs>
              <w:spacing w:after="0"/>
              <w:rPr>
                <w:rFonts w:eastAsia="MS Mincho"/>
                <w:kern w:val="0"/>
                <w:lang w:eastAsia="ja-JP"/>
              </w:rPr>
            </w:pPr>
          </w:p>
          <w:p w:rsidR="00A90CFD" w:rsidRPr="00A76C1A" w:rsidRDefault="00A90CFD" w:rsidP="00A90CFD">
            <w:pPr>
              <w:tabs>
                <w:tab w:val="num" w:pos="1260"/>
              </w:tabs>
              <w:spacing w:after="0"/>
              <w:rPr>
                <w:rFonts w:eastAsia="MS Mincho"/>
                <w:kern w:val="0"/>
                <w:lang w:eastAsia="ja-JP"/>
              </w:rPr>
            </w:pPr>
            <w:r w:rsidRPr="00A76C1A">
              <w:rPr>
                <w:rFonts w:eastAsia="MS Mincho"/>
                <w:kern w:val="0"/>
                <w:lang w:eastAsia="ja-JP"/>
              </w:rPr>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A90CFD" w:rsidRPr="00A76C1A" w:rsidRDefault="00A90CFD" w:rsidP="00A90CFD">
            <w:pPr>
              <w:tabs>
                <w:tab w:val="num" w:pos="1260"/>
              </w:tabs>
              <w:spacing w:after="0"/>
              <w:rPr>
                <w:rFonts w:eastAsia="MS Mincho"/>
                <w:kern w:val="0"/>
                <w:lang w:eastAsia="ja-JP"/>
              </w:rPr>
            </w:pPr>
          </w:p>
          <w:p w:rsidR="002137A7" w:rsidRPr="00A76C1A" w:rsidRDefault="002137A7" w:rsidP="002137A7">
            <w:pPr>
              <w:tabs>
                <w:tab w:val="num" w:pos="1260"/>
              </w:tabs>
              <w:spacing w:after="0"/>
              <w:rPr>
                <w:rFonts w:eastAsia="MS Mincho"/>
                <w:kern w:val="0"/>
                <w:lang w:eastAsia="ja-JP"/>
              </w:rPr>
            </w:pPr>
            <w:r w:rsidRPr="00A76C1A">
              <w:rPr>
                <w:rFonts w:eastAsia="MS Mincho"/>
                <w:kern w:val="0"/>
                <w:lang w:eastAsia="ja-JP"/>
              </w:rPr>
              <w:t xml:space="preserve">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  </w:t>
            </w:r>
          </w:p>
          <w:p w:rsidR="00BD6F89" w:rsidRDefault="00BD6F89" w:rsidP="00BD6F89">
            <w:pPr>
              <w:suppressAutoHyphens w:val="0"/>
              <w:spacing w:after="0"/>
              <w:rPr>
                <w:rFonts w:eastAsia="MS Mincho"/>
                <w:kern w:val="0"/>
                <w:lang w:eastAsia="ja-JP"/>
              </w:rPr>
            </w:pPr>
          </w:p>
          <w:p w:rsidR="00BD6F89" w:rsidRDefault="00BD6F89" w:rsidP="00BD6F89">
            <w:pPr>
              <w:suppressAutoHyphens w:val="0"/>
              <w:spacing w:after="0"/>
              <w:rPr>
                <w:rFonts w:eastAsia="MS Mincho"/>
                <w:kern w:val="0"/>
                <w:lang w:eastAsia="ja-JP"/>
              </w:rPr>
            </w:pPr>
          </w:p>
          <w:p w:rsidR="00BD6F89" w:rsidRDefault="00A90CFD" w:rsidP="00BD6F89">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w:t>
            </w:r>
            <w:r w:rsidR="00BD6F89">
              <w:rPr>
                <w:rFonts w:eastAsia="MS Mincho"/>
                <w:kern w:val="0"/>
                <w:lang w:eastAsia="ja-JP"/>
              </w:rPr>
              <w:t>ификации участника конкурса.</w:t>
            </w:r>
          </w:p>
          <w:p w:rsidR="00BD6F89" w:rsidRDefault="00BD6F89" w:rsidP="00BD6F89">
            <w:pPr>
              <w:suppressAutoHyphens w:val="0"/>
              <w:spacing w:after="0"/>
              <w:rPr>
                <w:rFonts w:eastAsia="MS Mincho"/>
                <w:kern w:val="0"/>
                <w:lang w:eastAsia="ja-JP"/>
              </w:rPr>
            </w:pPr>
          </w:p>
          <w:p w:rsidR="00F22DB3" w:rsidRPr="00A76C1A" w:rsidRDefault="00A90CFD" w:rsidP="00BD6F89">
            <w:pPr>
              <w:suppressAutoHyphens w:val="0"/>
              <w:spacing w:after="0"/>
            </w:pPr>
            <w:r w:rsidRPr="00A76C1A">
              <w:rPr>
                <w:rFonts w:eastAsia="MS Mincho"/>
                <w:kern w:val="0"/>
                <w:lang w:eastAsia="ja-JP"/>
              </w:rPr>
              <w:t>В случае</w:t>
            </w:r>
            <w:proofErr w:type="gramStart"/>
            <w:r w:rsidRPr="00A76C1A">
              <w:rPr>
                <w:rFonts w:eastAsia="MS Mincho"/>
                <w:kern w:val="0"/>
                <w:lang w:eastAsia="ja-JP"/>
              </w:rPr>
              <w:t>,</w:t>
            </w:r>
            <w:proofErr w:type="gramEnd"/>
            <w:r w:rsidRPr="00A76C1A">
              <w:rPr>
                <w:rFonts w:eastAsia="MS Mincho"/>
                <w:kern w:val="0"/>
                <w:lang w:eastAsia="ja-JP"/>
              </w:rPr>
              <w:t xml:space="preserve">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F22DB3" w:rsidRPr="00A76C1A" w:rsidTr="00F22DB3">
        <w:trPr>
          <w:jc w:val="center"/>
        </w:trPr>
        <w:tc>
          <w:tcPr>
            <w:tcW w:w="1637" w:type="dxa"/>
            <w:shd w:val="clear" w:color="auto" w:fill="auto"/>
          </w:tcPr>
          <w:p w:rsidR="00F22DB3" w:rsidRPr="00A76C1A" w:rsidRDefault="00F22DB3" w:rsidP="007A61B5">
            <w:pPr>
              <w:spacing w:after="0"/>
              <w:jc w:val="center"/>
            </w:pPr>
            <w:r w:rsidRPr="00A76C1A">
              <w:lastRenderedPageBreak/>
              <w:t>9.2</w:t>
            </w:r>
            <w:r w:rsidR="007A61B5">
              <w:t>0</w:t>
            </w:r>
            <w:r w:rsidRPr="00A76C1A">
              <w:t>.</w:t>
            </w:r>
          </w:p>
        </w:tc>
        <w:tc>
          <w:tcPr>
            <w:tcW w:w="7104" w:type="dxa"/>
            <w:shd w:val="clear" w:color="auto" w:fill="auto"/>
          </w:tcPr>
          <w:p w:rsidR="00F22DB3" w:rsidRPr="00A76C1A" w:rsidRDefault="00F22DB3"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F22DB3" w:rsidRPr="00A76C1A" w:rsidRDefault="00F22DB3" w:rsidP="00EE55CC">
            <w:pPr>
              <w:spacing w:after="120"/>
            </w:pPr>
            <w:r w:rsidRPr="00A76C1A">
              <w:t xml:space="preserve">В течение десяти </w:t>
            </w:r>
            <w:r w:rsidR="008543EA">
              <w:t xml:space="preserve">рабочих </w:t>
            </w:r>
            <w:r w:rsidRPr="00A76C1A">
              <w:t xml:space="preserve">дней с даты размещения </w:t>
            </w:r>
            <w:r w:rsidRPr="00A76C1A">
              <w:rPr>
                <w:bCs/>
              </w:rPr>
              <w:t>н</w:t>
            </w:r>
            <w:r w:rsidRPr="00A76C1A">
              <w:rPr>
                <w:spacing w:val="2"/>
                <w:lang w:eastAsia="ru-RU"/>
              </w:rPr>
              <w:t>а официальном сайте заказчика в информационно-телекоммуникационной сети «Интернет»</w:t>
            </w:r>
            <w:r w:rsidRPr="00A76C1A">
              <w:t xml:space="preserve"> </w:t>
            </w:r>
            <w:r w:rsidR="00063949" w:rsidRPr="00A76C1A">
              <w:t xml:space="preserve">- </w:t>
            </w:r>
            <w:proofErr w:type="spellStart"/>
            <w:r w:rsidR="00063949" w:rsidRPr="00A76C1A">
              <w:rPr>
                <w:lang w:val="en-US"/>
              </w:rPr>
              <w:t>kapremont</w:t>
            </w:r>
            <w:proofErr w:type="spellEnd"/>
            <w:r w:rsidR="00063949" w:rsidRPr="00A76C1A">
              <w:t>71</w:t>
            </w:r>
            <w:r w:rsidRPr="00A76C1A">
              <w:t>.ru</w:t>
            </w:r>
            <w:r w:rsidRPr="00A76C1A">
              <w:rPr>
                <w:spacing w:val="2"/>
                <w:lang w:eastAsia="ru-RU"/>
              </w:rPr>
              <w:t xml:space="preserve"> </w:t>
            </w:r>
            <w:r w:rsidRPr="00A76C1A">
              <w:lastRenderedPageBreak/>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F22DB3" w:rsidRPr="00A76C1A" w:rsidTr="00F22DB3">
        <w:trPr>
          <w:jc w:val="center"/>
        </w:trPr>
        <w:tc>
          <w:tcPr>
            <w:tcW w:w="1637" w:type="dxa"/>
            <w:shd w:val="clear" w:color="auto" w:fill="auto"/>
          </w:tcPr>
          <w:p w:rsidR="00F22DB3" w:rsidRPr="00A76C1A" w:rsidRDefault="00F22DB3" w:rsidP="007A61B5">
            <w:pPr>
              <w:spacing w:after="0"/>
              <w:jc w:val="center"/>
            </w:pPr>
            <w:r w:rsidRPr="00A76C1A">
              <w:lastRenderedPageBreak/>
              <w:t>9.2</w:t>
            </w:r>
            <w:r w:rsidR="007A61B5">
              <w:t>1</w:t>
            </w:r>
            <w:r w:rsidRPr="00A76C1A">
              <w:t>.</w:t>
            </w:r>
          </w:p>
        </w:tc>
        <w:tc>
          <w:tcPr>
            <w:tcW w:w="7104" w:type="dxa"/>
            <w:shd w:val="clear" w:color="auto" w:fill="auto"/>
          </w:tcPr>
          <w:p w:rsidR="00F22DB3" w:rsidRPr="00A76C1A" w:rsidRDefault="00F22DB3"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F22DB3" w:rsidRPr="00A76C1A" w:rsidRDefault="00EF17B1"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proofErr w:type="spellStart"/>
            <w:r w:rsidRPr="00383630">
              <w:rPr>
                <w:lang w:val="en-US" w:eastAsia="ru-RU"/>
              </w:rPr>
              <w:t>kapremont</w:t>
            </w:r>
            <w:proofErr w:type="spellEnd"/>
            <w:r w:rsidRPr="00383630">
              <w:rPr>
                <w:lang w:eastAsia="ru-RU"/>
              </w:rPr>
              <w:t>71.ru   без взимания платы.</w:t>
            </w:r>
            <w:r>
              <w:rPr>
                <w:lang w:eastAsia="ru-RU"/>
              </w:rPr>
              <w:t xml:space="preserve"> </w:t>
            </w:r>
          </w:p>
        </w:tc>
      </w:tr>
      <w:tr w:rsidR="00F22DB3" w:rsidRPr="00A76C1A" w:rsidTr="00F22DB3">
        <w:trPr>
          <w:jc w:val="center"/>
        </w:trPr>
        <w:tc>
          <w:tcPr>
            <w:tcW w:w="1637" w:type="dxa"/>
            <w:shd w:val="clear" w:color="auto" w:fill="auto"/>
          </w:tcPr>
          <w:p w:rsidR="00F22DB3" w:rsidRPr="00A76C1A" w:rsidRDefault="00F22DB3" w:rsidP="007A61B5">
            <w:pPr>
              <w:spacing w:after="0"/>
              <w:jc w:val="center"/>
            </w:pPr>
            <w:r w:rsidRPr="00A76C1A">
              <w:t>9.2</w:t>
            </w:r>
            <w:r w:rsidR="007A61B5">
              <w:t>2</w:t>
            </w:r>
            <w:r w:rsidRPr="00A76C1A">
              <w:t>.</w:t>
            </w:r>
          </w:p>
        </w:tc>
        <w:tc>
          <w:tcPr>
            <w:tcW w:w="7104" w:type="dxa"/>
            <w:shd w:val="clear" w:color="auto" w:fill="auto"/>
          </w:tcPr>
          <w:p w:rsidR="00F22DB3" w:rsidRPr="00A76C1A" w:rsidRDefault="00F22DB3"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Pr="00A76C1A" w:rsidRDefault="001C026D" w:rsidP="001C026D">
      <w:pPr>
        <w:spacing w:after="120"/>
        <w:jc w:val="right"/>
        <w:rPr>
          <w:b/>
          <w:bCs/>
        </w:rPr>
      </w:pPr>
    </w:p>
    <w:p w:rsidR="001C026D" w:rsidRPr="00A76C1A" w:rsidRDefault="001C026D" w:rsidP="001C026D">
      <w:pPr>
        <w:spacing w:after="120"/>
        <w:jc w:val="right"/>
        <w:rPr>
          <w:b/>
          <w:bCs/>
        </w:rPr>
        <w:sectPr w:rsidR="001C026D" w:rsidRPr="00A76C1A" w:rsidSect="001C026D">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6" w:name="_Toc378593469"/>
      <w:r w:rsidRPr="00A76C1A">
        <w:rPr>
          <w:sz w:val="24"/>
          <w:szCs w:val="24"/>
        </w:rPr>
        <w:lastRenderedPageBreak/>
        <w:t>ЧАСТЬ IV. ПРИМЕРНАЯ ФОРМА ЗАЯВКИ НА УЧАСТИЕ В КОНКУРСЕ</w:t>
      </w:r>
      <w:bookmarkEnd w:id="116"/>
    </w:p>
    <w:bookmarkEnd w:id="95"/>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proofErr w:type="gramStart"/>
      <w:r w:rsidRPr="00A76C1A">
        <w:t>представляемых</w:t>
      </w:r>
      <w:proofErr w:type="gramEnd"/>
      <w:r w:rsidRPr="00A76C1A">
        <w:t xml:space="preserve">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 xml:space="preserve">Данные документы прикладываются к заявке на участие в конкурсе по усмотрению участника конкурса; </w:t>
      </w:r>
      <w:proofErr w:type="spellStart"/>
      <w:r w:rsidRPr="00A76C1A">
        <w:rPr>
          <w:bCs/>
          <w:iCs/>
        </w:rPr>
        <w:t>непредоставление</w:t>
      </w:r>
      <w:proofErr w:type="spellEnd"/>
      <w:r w:rsidRPr="00A76C1A">
        <w:rPr>
          <w:bCs/>
          <w:iCs/>
        </w:rPr>
        <w:t xml:space="preserve"> данных документов не является основанием для отказа в допуске к участию в конкурсе</w:t>
      </w:r>
      <w:bookmarkStart w:id="117" w:name="_Ref166329536"/>
      <w:r w:rsidRPr="00A76C1A">
        <w:rPr>
          <w:bCs/>
          <w:iCs/>
        </w:rPr>
        <w:t>.</w:t>
      </w:r>
    </w:p>
    <w:p w:rsidR="001C026D" w:rsidRPr="00A76C1A" w:rsidRDefault="001C026D" w:rsidP="001C026D">
      <w:pPr>
        <w:spacing w:after="12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8" w:name="_Ref166329400"/>
      <w:bookmarkEnd w:id="117"/>
      <w:r w:rsidRPr="00A76C1A">
        <w:rPr>
          <w:i/>
          <w:iCs/>
        </w:rPr>
        <w:lastRenderedPageBreak/>
        <w:t xml:space="preserve">На бланке участника </w:t>
      </w:r>
      <w:bookmarkEnd w:id="118"/>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Реестровый номер торгов ___</w:t>
      </w:r>
      <w:proofErr w:type="gramStart"/>
      <w:r w:rsidRPr="00A76C1A">
        <w:t xml:space="preserve"> </w:t>
      </w:r>
      <w:r w:rsidR="001C026D" w:rsidRPr="00A76C1A">
        <w:t>,</w:t>
      </w:r>
      <w:proofErr w:type="gramEnd"/>
      <w:r w:rsidR="001C026D" w:rsidRPr="00A76C1A">
        <w:t xml:space="preserve">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EF17B1">
      <w:pPr>
        <w:numPr>
          <w:ilvl w:val="0"/>
          <w:numId w:val="1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proofErr w:type="gramStart"/>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roofErr w:type="gramEnd"/>
    </w:p>
    <w:p w:rsidR="00EF17B1" w:rsidRPr="00383630" w:rsidRDefault="00EF17B1" w:rsidP="00EF17B1">
      <w:pPr>
        <w:pStyle w:val="afff"/>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proofErr w:type="gramStart"/>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roofErr w:type="gramEnd"/>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c"/>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c"/>
        <w:spacing w:before="0" w:beforeAutospacing="0" w:after="0" w:afterAutospacing="0"/>
        <w:ind w:firstLine="709"/>
        <w:contextualSpacing/>
        <w:jc w:val="both"/>
      </w:pPr>
      <w:r w:rsidRPr="00A76C1A">
        <w:t>3) непроведение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c"/>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c"/>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c"/>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c"/>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
    <w:p w:rsidR="001C026D" w:rsidRPr="00A76C1A" w:rsidRDefault="001C026D" w:rsidP="005A76C5">
      <w:pPr>
        <w:pStyle w:val="1d"/>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d"/>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d"/>
        <w:spacing w:before="0"/>
        <w:ind w:firstLine="709"/>
      </w:pPr>
      <w:r w:rsidRPr="00A76C1A">
        <w:t>14. Для оперативной связи телефон: ______________________________.</w:t>
      </w:r>
    </w:p>
    <w:p w:rsidR="001C026D" w:rsidRPr="00A76C1A" w:rsidRDefault="001C026D" w:rsidP="005A76C5">
      <w:pPr>
        <w:pStyle w:val="1d"/>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137A7" w:rsidRPr="00A76C1A" w:rsidRDefault="002137A7" w:rsidP="002137A7">
      <w:pPr>
        <w:pStyle w:val="aa"/>
        <w:spacing w:line="312" w:lineRule="auto"/>
        <w:ind w:left="0"/>
        <w:jc w:val="right"/>
      </w:pPr>
      <w:r w:rsidRPr="00A76C1A">
        <w:t>Приложение №1</w:t>
      </w:r>
    </w:p>
    <w:p w:rsidR="002137A7" w:rsidRPr="00A76C1A" w:rsidRDefault="002137A7" w:rsidP="002137A7">
      <w:pPr>
        <w:pStyle w:val="aa"/>
        <w:spacing w:line="312" w:lineRule="auto"/>
        <w:ind w:left="0"/>
        <w:jc w:val="right"/>
      </w:pPr>
      <w:r w:rsidRPr="00A76C1A">
        <w:t xml:space="preserve">к заявке на участие в конкурсе </w:t>
      </w:r>
    </w:p>
    <w:p w:rsidR="002137A7" w:rsidRPr="00A76C1A" w:rsidRDefault="002137A7" w:rsidP="002137A7">
      <w:pPr>
        <w:pStyle w:val="aa"/>
        <w:spacing w:line="312" w:lineRule="auto"/>
        <w:ind w:left="0"/>
        <w:jc w:val="right"/>
      </w:pPr>
    </w:p>
    <w:p w:rsidR="002137A7" w:rsidRPr="00A76C1A" w:rsidRDefault="002137A7" w:rsidP="002137A7">
      <w:pPr>
        <w:pStyle w:val="aa"/>
        <w:spacing w:line="312" w:lineRule="auto"/>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многоквартирных домах</w:t>
      </w:r>
      <w:r w:rsidRPr="00A76C1A">
        <w:t xml:space="preserve">: </w:t>
      </w:r>
    </w:p>
    <w:p w:rsidR="002137A7" w:rsidRPr="00A76C1A" w:rsidRDefault="002137A7" w:rsidP="002137A7">
      <w:pPr>
        <w:pStyle w:val="aa"/>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п/п</w:t>
            </w:r>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4701C9">
        <w:trPr>
          <w:cantSplit/>
          <w:trHeight w:val="873"/>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7224F6" w:rsidRPr="00A76C1A" w:rsidTr="004701C9">
        <w:trPr>
          <w:trHeight w:val="413"/>
          <w:tblHeader/>
        </w:trPr>
        <w:tc>
          <w:tcPr>
            <w:tcW w:w="709" w:type="dxa"/>
          </w:tcPr>
          <w:p w:rsidR="007224F6" w:rsidRPr="00A76C1A" w:rsidRDefault="007224F6" w:rsidP="004701C9">
            <w:pPr>
              <w:spacing w:line="312" w:lineRule="auto"/>
              <w:jc w:val="center"/>
            </w:pPr>
            <w:r>
              <w:t>2</w:t>
            </w:r>
            <w:r w:rsidRPr="00A76C1A">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701" w:type="dxa"/>
          </w:tcPr>
          <w:p w:rsidR="007224F6" w:rsidRPr="00A76C1A" w:rsidRDefault="007224F6" w:rsidP="00E4099F">
            <w:pPr>
              <w:pStyle w:val="affffc"/>
              <w:widowControl w:val="0"/>
              <w:tabs>
                <w:tab w:val="num" w:pos="1260"/>
              </w:tabs>
              <w:suppressAutoHyphens/>
              <w:spacing w:before="0" w:beforeAutospacing="0" w:after="0" w:afterAutospacing="0"/>
              <w:jc w:val="center"/>
            </w:pPr>
            <w:r>
              <w:t>Шт.</w:t>
            </w:r>
          </w:p>
        </w:tc>
        <w:tc>
          <w:tcPr>
            <w:tcW w:w="1984" w:type="dxa"/>
          </w:tcPr>
          <w:p w:rsidR="007224F6" w:rsidRPr="00A76C1A" w:rsidRDefault="007224F6" w:rsidP="00E4099F">
            <w:pPr>
              <w:pStyle w:val="affffc"/>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3</w:t>
            </w:r>
            <w:r w:rsidR="007224F6">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7224F6" w:rsidRPr="00E41EEF" w:rsidRDefault="007224F6" w:rsidP="00E4099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701" w:type="dxa"/>
          </w:tcPr>
          <w:p w:rsidR="007224F6" w:rsidRPr="00A76C1A" w:rsidRDefault="007224F6" w:rsidP="00E4099F">
            <w:pPr>
              <w:pStyle w:val="affffc"/>
              <w:widowControl w:val="0"/>
              <w:tabs>
                <w:tab w:val="num" w:pos="1260"/>
              </w:tabs>
              <w:suppressAutoHyphens/>
              <w:spacing w:before="0" w:beforeAutospacing="0" w:after="0" w:afterAutospacing="0"/>
              <w:jc w:val="center"/>
            </w:pPr>
            <w:r>
              <w:t xml:space="preserve">Чел. </w:t>
            </w:r>
          </w:p>
        </w:tc>
        <w:tc>
          <w:tcPr>
            <w:tcW w:w="1984" w:type="dxa"/>
          </w:tcPr>
          <w:p w:rsidR="007224F6" w:rsidRPr="00A76C1A" w:rsidRDefault="007224F6" w:rsidP="00E4099F">
            <w:pPr>
              <w:pStyle w:val="affffc"/>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lastRenderedPageBreak/>
              <w:t>4</w:t>
            </w:r>
            <w:r w:rsidR="007224F6">
              <w:t>.</w:t>
            </w:r>
          </w:p>
        </w:tc>
        <w:tc>
          <w:tcPr>
            <w:tcW w:w="4962" w:type="dxa"/>
          </w:tcPr>
          <w:p w:rsidR="007224F6" w:rsidRPr="00A76C1A" w:rsidRDefault="007224F6" w:rsidP="00E4099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701" w:type="dxa"/>
          </w:tcPr>
          <w:p w:rsidR="007224F6" w:rsidRPr="00A76C1A" w:rsidRDefault="007224F6" w:rsidP="00E4099F">
            <w:pPr>
              <w:pStyle w:val="affffc"/>
              <w:widowControl w:val="0"/>
              <w:tabs>
                <w:tab w:val="num" w:pos="1260"/>
              </w:tabs>
              <w:suppressAutoHyphens/>
              <w:spacing w:before="0" w:beforeAutospacing="0" w:after="0" w:afterAutospacing="0"/>
              <w:jc w:val="center"/>
            </w:pPr>
            <w:r>
              <w:t xml:space="preserve">Лет </w:t>
            </w:r>
          </w:p>
        </w:tc>
        <w:tc>
          <w:tcPr>
            <w:tcW w:w="1984" w:type="dxa"/>
          </w:tcPr>
          <w:p w:rsidR="007224F6" w:rsidRPr="00A76C1A" w:rsidRDefault="007224F6" w:rsidP="00E4099F">
            <w:pPr>
              <w:pStyle w:val="affffc"/>
              <w:widowControl w:val="0"/>
              <w:tabs>
                <w:tab w:val="num" w:pos="1260"/>
              </w:tabs>
              <w:suppressAutoHyphens/>
              <w:spacing w:before="0" w:beforeAutospacing="0" w:after="0" w:afterAutospacing="0"/>
              <w:jc w:val="center"/>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
        <w:keepNext w:val="0"/>
        <w:spacing w:after="120"/>
        <w:ind w:firstLine="709"/>
        <w:jc w:val="left"/>
        <w:rPr>
          <w:sz w:val="24"/>
          <w:szCs w:val="24"/>
        </w:rPr>
      </w:pPr>
    </w:p>
    <w:p w:rsidR="001C026D" w:rsidRPr="00A76C1A" w:rsidRDefault="001C026D" w:rsidP="001C026D">
      <w:pPr>
        <w:pStyle w:val="2"/>
        <w:keepNext w:val="0"/>
        <w:spacing w:after="120"/>
        <w:ind w:firstLine="709"/>
        <w:jc w:val="left"/>
        <w:rPr>
          <w:sz w:val="24"/>
          <w:szCs w:val="24"/>
        </w:rPr>
      </w:pPr>
      <w:r w:rsidRPr="00A76C1A">
        <w:rPr>
          <w:sz w:val="24"/>
          <w:szCs w:val="24"/>
        </w:rPr>
        <w:br w:type="page"/>
      </w:r>
      <w:bookmarkStart w:id="119" w:name="_Ref166330580"/>
    </w:p>
    <w:bookmarkEnd w:id="119"/>
    <w:p w:rsidR="001C026D" w:rsidRPr="00A76C1A" w:rsidRDefault="001C026D" w:rsidP="001C026D">
      <w:pPr>
        <w:shd w:val="clear" w:color="auto" w:fill="FFFFFF"/>
        <w:tabs>
          <w:tab w:val="left" w:pos="7104"/>
        </w:tabs>
        <w:spacing w:after="120"/>
        <w:sectPr w:rsidR="001C026D" w:rsidRPr="00A76C1A" w:rsidSect="001C026D">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20" w:name="_Ref166247657"/>
      <w:bookmarkStart w:id="121" w:name="_Ref166247661"/>
      <w:bookmarkStart w:id="122" w:name="_Ref166249240"/>
      <w:bookmarkStart w:id="123" w:name="_Ref166249243"/>
      <w:bookmarkStart w:id="124" w:name="_Ref166311450"/>
      <w:bookmarkStart w:id="125" w:name="_Ref166311452"/>
      <w:bookmarkStart w:id="126" w:name="_Ref166334805"/>
      <w:bookmarkStart w:id="127" w:name="_Ref166334809"/>
      <w:bookmarkStart w:id="128" w:name="_Toc378593470"/>
      <w:r w:rsidRPr="00A76C1A">
        <w:rPr>
          <w:sz w:val="24"/>
          <w:szCs w:val="24"/>
        </w:rPr>
        <w:lastRenderedPageBreak/>
        <w:t>ЧАСТЬ V. ТЕХНИЧЕСКАЯ ЧАСТЬ</w:t>
      </w:r>
      <w:bookmarkEnd w:id="120"/>
      <w:bookmarkEnd w:id="121"/>
      <w:bookmarkEnd w:id="122"/>
      <w:bookmarkEnd w:id="123"/>
      <w:bookmarkEnd w:id="124"/>
      <w:bookmarkEnd w:id="125"/>
      <w:bookmarkEnd w:id="126"/>
      <w:bookmarkEnd w:id="127"/>
      <w:bookmarkEnd w:id="128"/>
    </w:p>
    <w:p w:rsidR="00687540" w:rsidRPr="00A76C1A" w:rsidRDefault="00687540" w:rsidP="00687540"/>
    <w:p w:rsidR="00C4174B" w:rsidRPr="00A76C1A" w:rsidRDefault="00C4174B" w:rsidP="006312C7">
      <w:pPr>
        <w:ind w:firstLine="708"/>
      </w:pPr>
      <w:r w:rsidRPr="00A76C1A">
        <w:t>Техническая часть представлена локальными сметными расч</w:t>
      </w:r>
      <w:r w:rsidR="006312C7" w:rsidRPr="00A76C1A">
        <w:t>етами по видам работ и ведомостями</w:t>
      </w:r>
      <w:r w:rsidRPr="00A76C1A">
        <w:t xml:space="preserve"> потребности материалов (ресурсными ведомостями).</w:t>
      </w:r>
    </w:p>
    <w:p w:rsidR="007A6DC7" w:rsidRDefault="007A6DC7" w:rsidP="006312C7">
      <w:pPr>
        <w:ind w:firstLine="708"/>
      </w:pPr>
    </w:p>
    <w:p w:rsidR="0040110A" w:rsidRPr="00A76C1A" w:rsidRDefault="0040110A" w:rsidP="006312C7">
      <w:pPr>
        <w:ind w:firstLine="708"/>
      </w:pPr>
    </w:p>
    <w:p w:rsidR="00687540" w:rsidRDefault="00687540" w:rsidP="0040110A">
      <w:pPr>
        <w:spacing w:after="120"/>
        <w:ind w:firstLine="709"/>
      </w:pPr>
      <w:bookmarkStart w:id="129" w:name="_Ref166247676"/>
      <w:r w:rsidRPr="00A76C1A">
        <w:t xml:space="preserve">Сметы размещены для ознакомления в разделе </w:t>
      </w:r>
      <w:r w:rsidR="0040110A">
        <w:t>«</w:t>
      </w:r>
      <w:r w:rsidRPr="00A76C1A">
        <w:t>Конкурсная документация</w:t>
      </w:r>
      <w:r w:rsidR="0040110A">
        <w:t>»</w:t>
      </w:r>
      <w:r w:rsidRPr="00A76C1A">
        <w:t xml:space="preserve"> на сайте Фонда капитального ремонта Тульской области. </w:t>
      </w:r>
    </w:p>
    <w:p w:rsidR="007344F2" w:rsidRDefault="007344F2" w:rsidP="007344F2">
      <w:pPr>
        <w:spacing w:after="120"/>
      </w:pPr>
    </w:p>
    <w:tbl>
      <w:tblPr>
        <w:tblW w:w="5000" w:type="pct"/>
        <w:tblLook w:val="04A0"/>
      </w:tblPr>
      <w:tblGrid>
        <w:gridCol w:w="840"/>
        <w:gridCol w:w="6452"/>
        <w:gridCol w:w="2278"/>
      </w:tblGrid>
      <w:tr w:rsidR="007344F2" w:rsidRPr="007344F2" w:rsidTr="007344F2">
        <w:trPr>
          <w:trHeight w:val="727"/>
        </w:trPr>
        <w:tc>
          <w:tcPr>
            <w:tcW w:w="4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344F2" w:rsidRPr="007344F2" w:rsidRDefault="007344F2" w:rsidP="007344F2">
            <w:pPr>
              <w:suppressAutoHyphens w:val="0"/>
              <w:spacing w:after="0"/>
              <w:jc w:val="center"/>
              <w:rPr>
                <w:color w:val="000000"/>
                <w:kern w:val="0"/>
                <w:lang w:eastAsia="ru-RU"/>
              </w:rPr>
            </w:pPr>
            <w:r w:rsidRPr="007344F2">
              <w:rPr>
                <w:color w:val="000000"/>
                <w:kern w:val="0"/>
                <w:lang w:eastAsia="ru-RU"/>
              </w:rPr>
              <w:t>№   п/п</w:t>
            </w:r>
          </w:p>
        </w:tc>
        <w:tc>
          <w:tcPr>
            <w:tcW w:w="3371" w:type="pct"/>
            <w:tcBorders>
              <w:top w:val="single" w:sz="4" w:space="0" w:color="auto"/>
              <w:left w:val="nil"/>
              <w:bottom w:val="single" w:sz="4" w:space="0" w:color="auto"/>
              <w:right w:val="single" w:sz="4" w:space="0" w:color="auto"/>
            </w:tcBorders>
            <w:shd w:val="clear" w:color="auto" w:fill="auto"/>
            <w:noWrap/>
            <w:vAlign w:val="center"/>
            <w:hideMark/>
          </w:tcPr>
          <w:p w:rsidR="007344F2" w:rsidRPr="007344F2" w:rsidRDefault="007344F2" w:rsidP="007344F2">
            <w:pPr>
              <w:suppressAutoHyphens w:val="0"/>
              <w:spacing w:after="0"/>
              <w:jc w:val="center"/>
              <w:rPr>
                <w:color w:val="000000"/>
                <w:kern w:val="0"/>
                <w:lang w:eastAsia="ru-RU"/>
              </w:rPr>
            </w:pPr>
            <w:r w:rsidRPr="007344F2">
              <w:rPr>
                <w:color w:val="000000"/>
                <w:kern w:val="0"/>
                <w:lang w:eastAsia="ru-RU"/>
              </w:rPr>
              <w:t>Адрес объекта</w:t>
            </w:r>
          </w:p>
        </w:tc>
        <w:tc>
          <w:tcPr>
            <w:tcW w:w="1190" w:type="pct"/>
            <w:tcBorders>
              <w:top w:val="single" w:sz="4" w:space="0" w:color="auto"/>
              <w:left w:val="nil"/>
              <w:bottom w:val="single" w:sz="4" w:space="0" w:color="auto"/>
              <w:right w:val="single" w:sz="4" w:space="0" w:color="auto"/>
            </w:tcBorders>
            <w:shd w:val="clear" w:color="auto" w:fill="auto"/>
            <w:vAlign w:val="center"/>
            <w:hideMark/>
          </w:tcPr>
          <w:p w:rsidR="007344F2" w:rsidRPr="007344F2" w:rsidRDefault="007344F2" w:rsidP="007344F2">
            <w:pPr>
              <w:suppressAutoHyphens w:val="0"/>
              <w:spacing w:after="0"/>
              <w:jc w:val="center"/>
              <w:rPr>
                <w:color w:val="000000"/>
                <w:kern w:val="0"/>
                <w:lang w:eastAsia="ru-RU"/>
              </w:rPr>
            </w:pPr>
            <w:r w:rsidRPr="007344F2">
              <w:rPr>
                <w:color w:val="000000"/>
                <w:kern w:val="0"/>
                <w:lang w:eastAsia="ru-RU"/>
              </w:rPr>
              <w:t>Стоимость объекта в руб.</w:t>
            </w:r>
          </w:p>
        </w:tc>
      </w:tr>
      <w:tr w:rsidR="007344F2" w:rsidRPr="007344F2" w:rsidTr="007344F2">
        <w:trPr>
          <w:trHeight w:val="425"/>
        </w:trPr>
        <w:tc>
          <w:tcPr>
            <w:tcW w:w="439" w:type="pct"/>
            <w:tcBorders>
              <w:top w:val="nil"/>
              <w:left w:val="single" w:sz="4" w:space="0" w:color="auto"/>
              <w:bottom w:val="single" w:sz="4" w:space="0" w:color="auto"/>
              <w:right w:val="single" w:sz="4" w:space="0" w:color="auto"/>
            </w:tcBorders>
            <w:shd w:val="clear" w:color="auto" w:fill="auto"/>
            <w:noWrap/>
            <w:vAlign w:val="bottom"/>
            <w:hideMark/>
          </w:tcPr>
          <w:p w:rsidR="007344F2" w:rsidRPr="00136A1E" w:rsidRDefault="007344F2" w:rsidP="007344F2">
            <w:pPr>
              <w:suppressAutoHyphens w:val="0"/>
              <w:spacing w:after="0"/>
              <w:jc w:val="right"/>
              <w:rPr>
                <w:color w:val="000000"/>
                <w:kern w:val="0"/>
                <w:lang w:eastAsia="ru-RU"/>
              </w:rPr>
            </w:pPr>
            <w:r w:rsidRPr="00136A1E">
              <w:rPr>
                <w:color w:val="000000"/>
                <w:kern w:val="0"/>
                <w:lang w:eastAsia="ru-RU"/>
              </w:rPr>
              <w:t>1</w:t>
            </w:r>
          </w:p>
        </w:tc>
        <w:tc>
          <w:tcPr>
            <w:tcW w:w="3371" w:type="pct"/>
            <w:tcBorders>
              <w:top w:val="nil"/>
              <w:left w:val="nil"/>
              <w:bottom w:val="single" w:sz="4" w:space="0" w:color="auto"/>
              <w:right w:val="single" w:sz="4" w:space="0" w:color="auto"/>
            </w:tcBorders>
            <w:shd w:val="clear" w:color="auto" w:fill="auto"/>
            <w:noWrap/>
            <w:vAlign w:val="bottom"/>
            <w:hideMark/>
          </w:tcPr>
          <w:p w:rsidR="007344F2" w:rsidRPr="00136A1E" w:rsidRDefault="00136A1E" w:rsidP="001815BB">
            <w:pPr>
              <w:suppressAutoHyphens w:val="0"/>
              <w:spacing w:after="0"/>
              <w:jc w:val="left"/>
              <w:rPr>
                <w:color w:val="000000"/>
                <w:kern w:val="0"/>
                <w:lang w:eastAsia="ru-RU"/>
              </w:rPr>
            </w:pPr>
            <w:r w:rsidRPr="00136A1E">
              <w:t xml:space="preserve">г. Тула, ул. </w:t>
            </w:r>
            <w:proofErr w:type="spellStart"/>
            <w:r w:rsidR="001815BB">
              <w:t>Филимоновская</w:t>
            </w:r>
            <w:proofErr w:type="spellEnd"/>
            <w:r w:rsidRPr="00136A1E">
              <w:t xml:space="preserve">, д. </w:t>
            </w:r>
            <w:r w:rsidR="001815BB">
              <w:t>11</w:t>
            </w:r>
          </w:p>
        </w:tc>
        <w:tc>
          <w:tcPr>
            <w:tcW w:w="1190" w:type="pct"/>
            <w:tcBorders>
              <w:top w:val="nil"/>
              <w:left w:val="nil"/>
              <w:bottom w:val="single" w:sz="4" w:space="0" w:color="auto"/>
              <w:right w:val="single" w:sz="4" w:space="0" w:color="auto"/>
            </w:tcBorders>
            <w:shd w:val="clear" w:color="auto" w:fill="auto"/>
            <w:noWrap/>
            <w:vAlign w:val="bottom"/>
            <w:hideMark/>
          </w:tcPr>
          <w:p w:rsidR="007344F2" w:rsidRPr="001815BB" w:rsidRDefault="001815BB" w:rsidP="007344F2">
            <w:pPr>
              <w:suppressAutoHyphens w:val="0"/>
              <w:spacing w:after="0"/>
              <w:jc w:val="right"/>
              <w:rPr>
                <w:color w:val="000000"/>
                <w:kern w:val="0"/>
                <w:lang w:eastAsia="ru-RU"/>
              </w:rPr>
            </w:pPr>
            <w:r w:rsidRPr="001815BB">
              <w:rPr>
                <w:color w:val="000000"/>
                <w:lang w:val="en-US"/>
              </w:rPr>
              <w:t>103 239</w:t>
            </w:r>
            <w:r w:rsidRPr="001815BB">
              <w:rPr>
                <w:color w:val="000000"/>
              </w:rPr>
              <w:t>,</w:t>
            </w:r>
            <w:r w:rsidRPr="001815BB">
              <w:rPr>
                <w:color w:val="000000"/>
                <w:lang w:val="en-US"/>
              </w:rPr>
              <w:t>96</w:t>
            </w:r>
          </w:p>
        </w:tc>
      </w:tr>
      <w:tr w:rsidR="007344F2" w:rsidRPr="007344F2" w:rsidTr="007344F2">
        <w:trPr>
          <w:trHeight w:val="407"/>
        </w:trPr>
        <w:tc>
          <w:tcPr>
            <w:tcW w:w="439" w:type="pct"/>
            <w:tcBorders>
              <w:top w:val="nil"/>
              <w:left w:val="single" w:sz="4" w:space="0" w:color="auto"/>
              <w:bottom w:val="single" w:sz="4" w:space="0" w:color="auto"/>
              <w:right w:val="single" w:sz="4" w:space="0" w:color="auto"/>
            </w:tcBorders>
            <w:shd w:val="clear" w:color="auto" w:fill="auto"/>
            <w:noWrap/>
            <w:vAlign w:val="bottom"/>
            <w:hideMark/>
          </w:tcPr>
          <w:p w:rsidR="007344F2" w:rsidRPr="00136A1E" w:rsidRDefault="007344F2" w:rsidP="007344F2">
            <w:pPr>
              <w:suppressAutoHyphens w:val="0"/>
              <w:spacing w:after="0"/>
              <w:jc w:val="left"/>
              <w:rPr>
                <w:color w:val="000000"/>
                <w:kern w:val="0"/>
                <w:lang w:eastAsia="ru-RU"/>
              </w:rPr>
            </w:pPr>
            <w:r w:rsidRPr="00136A1E">
              <w:rPr>
                <w:color w:val="000000"/>
                <w:kern w:val="0"/>
                <w:lang w:eastAsia="ru-RU"/>
              </w:rPr>
              <w:t> </w:t>
            </w:r>
          </w:p>
        </w:tc>
        <w:tc>
          <w:tcPr>
            <w:tcW w:w="3371" w:type="pct"/>
            <w:tcBorders>
              <w:top w:val="single" w:sz="4" w:space="0" w:color="auto"/>
              <w:left w:val="nil"/>
              <w:bottom w:val="single" w:sz="4" w:space="0" w:color="auto"/>
              <w:right w:val="single" w:sz="4" w:space="0" w:color="auto"/>
            </w:tcBorders>
            <w:shd w:val="clear" w:color="auto" w:fill="auto"/>
            <w:noWrap/>
            <w:vAlign w:val="bottom"/>
            <w:hideMark/>
          </w:tcPr>
          <w:p w:rsidR="007344F2" w:rsidRPr="00136A1E" w:rsidRDefault="007344F2" w:rsidP="007344F2">
            <w:pPr>
              <w:suppressAutoHyphens w:val="0"/>
              <w:spacing w:after="0"/>
              <w:jc w:val="right"/>
              <w:rPr>
                <w:b/>
                <w:color w:val="000000"/>
                <w:kern w:val="0"/>
                <w:lang w:eastAsia="ru-RU"/>
              </w:rPr>
            </w:pPr>
            <w:r w:rsidRPr="00136A1E">
              <w:rPr>
                <w:b/>
                <w:color w:val="000000"/>
                <w:kern w:val="0"/>
                <w:lang w:eastAsia="ru-RU"/>
              </w:rPr>
              <w:t>Итого:</w:t>
            </w:r>
          </w:p>
        </w:tc>
        <w:tc>
          <w:tcPr>
            <w:tcW w:w="1190" w:type="pct"/>
            <w:tcBorders>
              <w:top w:val="nil"/>
              <w:left w:val="nil"/>
              <w:bottom w:val="single" w:sz="4" w:space="0" w:color="auto"/>
              <w:right w:val="single" w:sz="4" w:space="0" w:color="auto"/>
            </w:tcBorders>
            <w:shd w:val="clear" w:color="auto" w:fill="auto"/>
            <w:noWrap/>
            <w:vAlign w:val="bottom"/>
            <w:hideMark/>
          </w:tcPr>
          <w:p w:rsidR="007344F2" w:rsidRPr="001815BB" w:rsidRDefault="001815BB" w:rsidP="007344F2">
            <w:pPr>
              <w:suppressAutoHyphens w:val="0"/>
              <w:spacing w:after="0"/>
              <w:jc w:val="right"/>
              <w:rPr>
                <w:b/>
                <w:color w:val="000000"/>
                <w:kern w:val="0"/>
                <w:lang w:eastAsia="ru-RU"/>
              </w:rPr>
            </w:pPr>
            <w:r w:rsidRPr="001815BB">
              <w:rPr>
                <w:b/>
                <w:color w:val="000000"/>
                <w:lang w:val="en-US"/>
              </w:rPr>
              <w:t>103 239</w:t>
            </w:r>
            <w:r w:rsidRPr="001815BB">
              <w:rPr>
                <w:b/>
                <w:color w:val="000000"/>
              </w:rPr>
              <w:t>,</w:t>
            </w:r>
            <w:r w:rsidRPr="001815BB">
              <w:rPr>
                <w:b/>
                <w:color w:val="000000"/>
                <w:lang w:val="en-US"/>
              </w:rPr>
              <w:t>96</w:t>
            </w:r>
          </w:p>
        </w:tc>
      </w:tr>
    </w:tbl>
    <w:p w:rsidR="007344F2" w:rsidRDefault="007344F2" w:rsidP="007344F2">
      <w:pPr>
        <w:spacing w:after="120"/>
      </w:pPr>
    </w:p>
    <w:p w:rsidR="00CF685C" w:rsidRPr="00A76C1A" w:rsidRDefault="00CF685C" w:rsidP="0040110A">
      <w:pPr>
        <w:spacing w:after="120"/>
        <w:ind w:firstLine="709"/>
      </w:pPr>
    </w:p>
    <w:p w:rsidR="00687540" w:rsidRPr="00A76C1A" w:rsidRDefault="00687540" w:rsidP="0040110A">
      <w:pPr>
        <w:spacing w:after="120"/>
        <w:ind w:firstLine="709"/>
      </w:pPr>
    </w:p>
    <w:p w:rsidR="002F1BF1" w:rsidRPr="00320135" w:rsidRDefault="002F1BF1" w:rsidP="002F1BF1">
      <w:pPr>
        <w:spacing w:after="120"/>
        <w:ind w:firstLine="709"/>
      </w:pPr>
      <w:r w:rsidRPr="00320135">
        <w:t xml:space="preserve">  </w:t>
      </w:r>
    </w:p>
    <w:p w:rsidR="00687540" w:rsidRPr="00A76C1A" w:rsidRDefault="00687540" w:rsidP="0040110A">
      <w:pPr>
        <w:spacing w:after="120"/>
        <w:ind w:firstLine="709"/>
        <w:sectPr w:rsidR="00687540" w:rsidRPr="00A76C1A" w:rsidSect="001C026D">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30" w:name="_Toc378593471"/>
      <w:r w:rsidRPr="00A76C1A">
        <w:rPr>
          <w:sz w:val="24"/>
          <w:szCs w:val="24"/>
        </w:rPr>
        <w:lastRenderedPageBreak/>
        <w:t xml:space="preserve">ЧАСТЬ VI. ПРОЕКТ </w:t>
      </w:r>
      <w:bookmarkEnd w:id="129"/>
      <w:bookmarkEnd w:id="130"/>
      <w:r w:rsidR="007119E7" w:rsidRPr="00A76C1A">
        <w:rPr>
          <w:sz w:val="24"/>
          <w:szCs w:val="24"/>
        </w:rPr>
        <w:t>ДОГОВОРА</w:t>
      </w:r>
    </w:p>
    <w:p w:rsidR="001C026D" w:rsidRDefault="001C026D" w:rsidP="001C026D">
      <w:pPr>
        <w:pStyle w:val="afff"/>
      </w:pPr>
    </w:p>
    <w:p w:rsidR="0040110A" w:rsidRPr="000729E2" w:rsidRDefault="0040110A" w:rsidP="0040110A">
      <w:pPr>
        <w:ind w:firstLine="720"/>
        <w:contextualSpacing/>
        <w:jc w:val="center"/>
        <w:rPr>
          <w:b/>
          <w:sz w:val="20"/>
          <w:szCs w:val="20"/>
        </w:rPr>
      </w:pPr>
      <w:r w:rsidRPr="000729E2">
        <w:rPr>
          <w:b/>
          <w:sz w:val="20"/>
          <w:szCs w:val="20"/>
        </w:rPr>
        <w:t>Договор №</w:t>
      </w:r>
    </w:p>
    <w:p w:rsidR="0040110A" w:rsidRPr="000729E2" w:rsidRDefault="0040110A" w:rsidP="0040110A">
      <w:pPr>
        <w:ind w:firstLine="720"/>
        <w:contextualSpacing/>
        <w:jc w:val="center"/>
        <w:rPr>
          <w:b/>
          <w:sz w:val="20"/>
          <w:szCs w:val="20"/>
        </w:rPr>
      </w:pPr>
      <w:r w:rsidRPr="000729E2">
        <w:rPr>
          <w:b/>
          <w:sz w:val="20"/>
          <w:szCs w:val="20"/>
        </w:rPr>
        <w:t>на выполнение работ по капитальному ремонту общего имущества в многоквартирных домах</w:t>
      </w:r>
    </w:p>
    <w:p w:rsidR="0040110A" w:rsidRPr="000729E2" w:rsidRDefault="0040110A" w:rsidP="0040110A">
      <w:pPr>
        <w:ind w:firstLine="720"/>
        <w:contextualSpacing/>
        <w:rPr>
          <w:b/>
          <w:sz w:val="20"/>
          <w:szCs w:val="20"/>
        </w:rPr>
      </w:pPr>
    </w:p>
    <w:p w:rsidR="0040110A" w:rsidRPr="000729E2" w:rsidRDefault="0040110A" w:rsidP="0040110A">
      <w:pPr>
        <w:ind w:firstLine="720"/>
        <w:contextualSpacing/>
        <w:rPr>
          <w:b/>
          <w:sz w:val="20"/>
          <w:szCs w:val="20"/>
        </w:rPr>
      </w:pPr>
    </w:p>
    <w:p w:rsidR="0040110A" w:rsidRPr="000729E2" w:rsidRDefault="0040110A" w:rsidP="0040110A">
      <w:pPr>
        <w:ind w:firstLine="720"/>
        <w:contextualSpacing/>
        <w:rPr>
          <w:b/>
          <w:sz w:val="20"/>
          <w:szCs w:val="20"/>
        </w:rPr>
      </w:pPr>
      <w:r w:rsidRPr="000729E2">
        <w:rPr>
          <w:b/>
          <w:sz w:val="20"/>
          <w:szCs w:val="20"/>
        </w:rPr>
        <w:t xml:space="preserve">г. Тула                                                                                                </w:t>
      </w:r>
      <w:r>
        <w:rPr>
          <w:b/>
          <w:sz w:val="20"/>
          <w:szCs w:val="20"/>
        </w:rPr>
        <w:t xml:space="preserve">                </w:t>
      </w:r>
      <w:r w:rsidRPr="000729E2">
        <w:rPr>
          <w:b/>
          <w:sz w:val="20"/>
          <w:szCs w:val="20"/>
        </w:rPr>
        <w:t xml:space="preserve">    «__» _________ 201</w:t>
      </w:r>
      <w:r>
        <w:rPr>
          <w:b/>
          <w:sz w:val="20"/>
          <w:szCs w:val="20"/>
        </w:rPr>
        <w:t>5</w:t>
      </w:r>
      <w:r w:rsidRPr="000729E2">
        <w:rPr>
          <w:b/>
          <w:sz w:val="20"/>
          <w:szCs w:val="20"/>
        </w:rPr>
        <w:t xml:space="preserve"> г.</w:t>
      </w:r>
    </w:p>
    <w:p w:rsidR="0040110A" w:rsidRPr="000729E2" w:rsidRDefault="0040110A" w:rsidP="0040110A">
      <w:pPr>
        <w:ind w:firstLine="720"/>
        <w:contextualSpacing/>
        <w:rPr>
          <w:b/>
          <w:sz w:val="20"/>
          <w:szCs w:val="20"/>
          <w:highlight w:val="yellow"/>
        </w:rPr>
      </w:pPr>
    </w:p>
    <w:p w:rsidR="0040110A" w:rsidRPr="000729E2" w:rsidRDefault="0040110A" w:rsidP="0040110A">
      <w:pPr>
        <w:ind w:firstLine="720"/>
        <w:contextualSpacing/>
        <w:rPr>
          <w:sz w:val="20"/>
          <w:szCs w:val="20"/>
        </w:rPr>
      </w:pPr>
      <w:r w:rsidRPr="000729E2">
        <w:rPr>
          <w:b/>
          <w:sz w:val="20"/>
          <w:szCs w:val="20"/>
        </w:rPr>
        <w:t>Фонд капитального ремонта Тульской области</w:t>
      </w:r>
      <w:r w:rsidRPr="000729E2">
        <w:rPr>
          <w:sz w:val="20"/>
          <w:szCs w:val="20"/>
        </w:rPr>
        <w:t xml:space="preserve"> в лице _____________________________________________________,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от_________                      года №___),  заключили настоящий договор (далее - договор) о следующем:</w:t>
      </w:r>
    </w:p>
    <w:p w:rsidR="0040110A" w:rsidRPr="000729E2" w:rsidRDefault="0040110A" w:rsidP="0040110A">
      <w:pPr>
        <w:ind w:firstLine="720"/>
        <w:contextualSpacing/>
        <w:rPr>
          <w:b/>
          <w:sz w:val="20"/>
          <w:szCs w:val="20"/>
        </w:rPr>
      </w:pPr>
    </w:p>
    <w:p w:rsidR="0040110A" w:rsidRPr="000729E2" w:rsidRDefault="0040110A" w:rsidP="0040110A">
      <w:pPr>
        <w:ind w:firstLine="720"/>
        <w:contextualSpacing/>
        <w:jc w:val="center"/>
        <w:rPr>
          <w:b/>
          <w:sz w:val="20"/>
          <w:szCs w:val="20"/>
        </w:rPr>
      </w:pPr>
      <w:r>
        <w:rPr>
          <w:b/>
          <w:sz w:val="20"/>
          <w:szCs w:val="20"/>
        </w:rPr>
        <w:t xml:space="preserve">1.                     </w:t>
      </w:r>
      <w:r w:rsidRPr="000729E2">
        <w:rPr>
          <w:b/>
          <w:sz w:val="20"/>
          <w:szCs w:val="20"/>
        </w:rPr>
        <w:t>ПРЕДМЕТ ДОГОВОРА</w:t>
      </w:r>
    </w:p>
    <w:p w:rsidR="0040110A" w:rsidRPr="002F1BF1" w:rsidRDefault="0040110A" w:rsidP="002F1BF1">
      <w:pPr>
        <w:pStyle w:val="aa"/>
        <w:numPr>
          <w:ilvl w:val="1"/>
          <w:numId w:val="13"/>
        </w:numPr>
        <w:tabs>
          <w:tab w:val="left" w:pos="567"/>
        </w:tabs>
        <w:suppressAutoHyphens w:val="0"/>
        <w:spacing w:after="0"/>
        <w:ind w:left="0" w:firstLine="720"/>
        <w:rPr>
          <w:sz w:val="20"/>
          <w:szCs w:val="20"/>
        </w:rPr>
      </w:pPr>
      <w:r w:rsidRPr="002F1BF1">
        <w:rPr>
          <w:sz w:val="20"/>
          <w:szCs w:val="20"/>
        </w:rPr>
        <w:t xml:space="preserve">Подрядчик обязуется выполнить </w:t>
      </w:r>
      <w:r w:rsidR="007A61B5">
        <w:rPr>
          <w:sz w:val="20"/>
          <w:szCs w:val="20"/>
        </w:rPr>
        <w:t xml:space="preserve">дополнительные </w:t>
      </w:r>
      <w:r w:rsidRPr="002F1BF1">
        <w:rPr>
          <w:sz w:val="20"/>
          <w:szCs w:val="20"/>
        </w:rPr>
        <w:t xml:space="preserve">работы по капитальному ремонту </w:t>
      </w:r>
      <w:r w:rsidR="001815BB">
        <w:rPr>
          <w:sz w:val="20"/>
          <w:szCs w:val="20"/>
        </w:rPr>
        <w:t>кровли</w:t>
      </w:r>
      <w:r w:rsidR="007A61B5">
        <w:rPr>
          <w:sz w:val="20"/>
          <w:szCs w:val="20"/>
        </w:rPr>
        <w:t xml:space="preserve"> </w:t>
      </w:r>
      <w:r w:rsidRPr="002F1BF1">
        <w:rPr>
          <w:sz w:val="20"/>
          <w:szCs w:val="20"/>
        </w:rPr>
        <w:t>в многоквартирн</w:t>
      </w:r>
      <w:r w:rsidR="002F1BF1" w:rsidRPr="002F1BF1">
        <w:rPr>
          <w:sz w:val="20"/>
          <w:szCs w:val="20"/>
        </w:rPr>
        <w:t>ом жилом</w:t>
      </w:r>
      <w:r w:rsidRPr="002F1BF1">
        <w:rPr>
          <w:sz w:val="20"/>
          <w:szCs w:val="20"/>
        </w:rPr>
        <w:t xml:space="preserve"> дом</w:t>
      </w:r>
      <w:r w:rsidR="002F1BF1" w:rsidRPr="002F1BF1">
        <w:rPr>
          <w:sz w:val="20"/>
          <w:szCs w:val="20"/>
        </w:rPr>
        <w:t>е</w:t>
      </w:r>
      <w:r w:rsidRPr="002F1BF1">
        <w:rPr>
          <w:sz w:val="20"/>
          <w:szCs w:val="20"/>
        </w:rPr>
        <w:t>, расположенн</w:t>
      </w:r>
      <w:r w:rsidR="002F1BF1" w:rsidRPr="002F1BF1">
        <w:rPr>
          <w:sz w:val="20"/>
          <w:szCs w:val="20"/>
        </w:rPr>
        <w:t>ом</w:t>
      </w:r>
      <w:r w:rsidRPr="002F1BF1">
        <w:rPr>
          <w:sz w:val="20"/>
          <w:szCs w:val="20"/>
        </w:rPr>
        <w:t xml:space="preserve"> по адрес</w:t>
      </w:r>
      <w:r w:rsidR="000076B9">
        <w:rPr>
          <w:sz w:val="20"/>
          <w:szCs w:val="20"/>
        </w:rPr>
        <w:t>у: _________________________</w:t>
      </w:r>
      <w:r w:rsidR="009A6A94">
        <w:rPr>
          <w:sz w:val="20"/>
          <w:szCs w:val="20"/>
        </w:rPr>
        <w:t>__________________</w:t>
      </w:r>
      <w:r w:rsidR="000076B9">
        <w:rPr>
          <w:sz w:val="20"/>
          <w:szCs w:val="20"/>
        </w:rPr>
        <w:t xml:space="preserve"> </w:t>
      </w:r>
      <w:r w:rsidR="009A6A94">
        <w:rPr>
          <w:sz w:val="20"/>
          <w:szCs w:val="20"/>
        </w:rPr>
        <w:t>__________________________________</w:t>
      </w:r>
      <w:r w:rsidR="002F1BF1">
        <w:rPr>
          <w:kern w:val="2"/>
          <w:sz w:val="20"/>
          <w:szCs w:val="20"/>
        </w:rPr>
        <w:t xml:space="preserve">, </w:t>
      </w:r>
      <w:r w:rsidRPr="002F1BF1">
        <w:rPr>
          <w:sz w:val="20"/>
          <w:szCs w:val="20"/>
        </w:rPr>
        <w:t>в соответствии с условиями настоящего договора, технической и проектно-сметной документацией (Приложение №1), являющимися неотъемлемой частью настоящего Договора.</w:t>
      </w:r>
    </w:p>
    <w:p w:rsidR="0040110A" w:rsidRPr="000729E2" w:rsidRDefault="0040110A" w:rsidP="0040110A">
      <w:pPr>
        <w:ind w:firstLine="720"/>
        <w:contextualSpacing/>
        <w:rPr>
          <w:sz w:val="20"/>
          <w:szCs w:val="20"/>
        </w:rPr>
      </w:pPr>
      <w:r w:rsidRPr="000729E2">
        <w:rPr>
          <w:sz w:val="20"/>
          <w:szCs w:val="20"/>
        </w:rPr>
        <w:t>1.2. Подрядчик обязуется выполнить р</w:t>
      </w:r>
      <w:r>
        <w:rPr>
          <w:sz w:val="20"/>
          <w:szCs w:val="20"/>
        </w:rPr>
        <w:t>аботы</w:t>
      </w:r>
      <w:r w:rsidRPr="00D04881">
        <w:rPr>
          <w:sz w:val="20"/>
          <w:szCs w:val="20"/>
        </w:rPr>
        <w:t>, указанные в</w:t>
      </w:r>
      <w:r>
        <w:rPr>
          <w:sz w:val="20"/>
          <w:szCs w:val="20"/>
        </w:rPr>
        <w:t xml:space="preserve"> пункте 1.1. Д</w:t>
      </w:r>
      <w:r w:rsidRPr="000729E2">
        <w:rPr>
          <w:sz w:val="20"/>
          <w:szCs w:val="20"/>
        </w:rPr>
        <w:t>оговора, своими силами или с привлечением субподрядных организаций.</w:t>
      </w:r>
    </w:p>
    <w:p w:rsidR="0040110A" w:rsidRPr="000729E2" w:rsidRDefault="0040110A" w:rsidP="0040110A">
      <w:pPr>
        <w:ind w:firstLine="709"/>
        <w:contextualSpacing/>
        <w:rPr>
          <w:sz w:val="20"/>
          <w:szCs w:val="20"/>
        </w:rPr>
      </w:pPr>
      <w:r w:rsidRPr="000729E2">
        <w:rPr>
          <w:sz w:val="20"/>
          <w:szCs w:val="20"/>
        </w:rPr>
        <w:t>1.3. Заказчик обязуется принять и оплатить выполненные работы в порядке и на условиях, предусмотренных Договором.</w:t>
      </w:r>
    </w:p>
    <w:p w:rsidR="0040110A" w:rsidRPr="000729E2" w:rsidRDefault="0040110A" w:rsidP="0040110A">
      <w:pPr>
        <w:ind w:firstLine="709"/>
        <w:contextualSpacing/>
        <w:rPr>
          <w:sz w:val="20"/>
          <w:szCs w:val="20"/>
        </w:rPr>
      </w:pPr>
      <w:r w:rsidRPr="000729E2">
        <w:rPr>
          <w:sz w:val="20"/>
          <w:szCs w:val="20"/>
        </w:rPr>
        <w:t>1.4. Право Подрядчика осуществлять на территории РФ предусмотренные настоящим Договором работы подтверждается Свидетельством о допуске к работам, которые оказывают влияние на безопасность объектов капитального строительства</w:t>
      </w:r>
      <w:r>
        <w:rPr>
          <w:sz w:val="20"/>
          <w:szCs w:val="20"/>
        </w:rPr>
        <w:t>,</w:t>
      </w:r>
      <w:r w:rsidRPr="000729E2">
        <w:rPr>
          <w:sz w:val="20"/>
          <w:szCs w:val="20"/>
        </w:rPr>
        <w:t xml:space="preserve"> </w:t>
      </w:r>
      <w:r>
        <w:rPr>
          <w:sz w:val="20"/>
          <w:szCs w:val="20"/>
        </w:rPr>
        <w:t>н</w:t>
      </w:r>
      <w:r w:rsidRPr="000729E2">
        <w:rPr>
          <w:sz w:val="20"/>
          <w:szCs w:val="20"/>
        </w:rPr>
        <w:t>омер свидетельства о допуске СРО: ________________________________________________________.</w:t>
      </w:r>
    </w:p>
    <w:p w:rsidR="0040110A" w:rsidRPr="000729E2" w:rsidRDefault="0040110A" w:rsidP="0040110A">
      <w:pPr>
        <w:ind w:firstLine="720"/>
        <w:contextualSpacing/>
        <w:rPr>
          <w:rFonts w:eastAsia="Calibri"/>
          <w:b/>
          <w:color w:val="000000"/>
          <w:sz w:val="20"/>
          <w:szCs w:val="20"/>
        </w:rPr>
      </w:pPr>
    </w:p>
    <w:p w:rsidR="0040110A" w:rsidRPr="002775F1" w:rsidRDefault="0040110A" w:rsidP="0040110A">
      <w:pPr>
        <w:pStyle w:val="aa"/>
        <w:numPr>
          <w:ilvl w:val="0"/>
          <w:numId w:val="13"/>
        </w:numPr>
        <w:tabs>
          <w:tab w:val="left" w:pos="2127"/>
        </w:tabs>
        <w:suppressAutoHyphens w:val="0"/>
        <w:spacing w:after="200" w:line="276" w:lineRule="auto"/>
        <w:jc w:val="center"/>
        <w:rPr>
          <w:rFonts w:eastAsia="Calibri"/>
          <w:b/>
          <w:color w:val="000000"/>
          <w:sz w:val="20"/>
          <w:szCs w:val="20"/>
        </w:rPr>
      </w:pPr>
      <w:r w:rsidRPr="002775F1">
        <w:rPr>
          <w:rFonts w:eastAsia="Calibri"/>
          <w:b/>
          <w:color w:val="000000"/>
          <w:sz w:val="20"/>
          <w:szCs w:val="20"/>
        </w:rPr>
        <w:t>СТОИМОСТЬ РАБОТ И ПОРЯДОК ИХ ОПЛАТЫ</w:t>
      </w:r>
    </w:p>
    <w:p w:rsidR="0040110A" w:rsidRPr="000729E2" w:rsidRDefault="0040110A" w:rsidP="0040110A">
      <w:pPr>
        <w:ind w:firstLine="720"/>
        <w:contextualSpacing/>
        <w:rPr>
          <w:sz w:val="20"/>
          <w:szCs w:val="20"/>
        </w:rPr>
      </w:pPr>
      <w:r w:rsidRPr="000729E2">
        <w:rPr>
          <w:sz w:val="20"/>
          <w:szCs w:val="20"/>
        </w:rPr>
        <w:t>2.1. Общая стоимость работ по договору составляет</w:t>
      </w:r>
      <w:proofErr w:type="gramStart"/>
      <w:r w:rsidRPr="000729E2">
        <w:rPr>
          <w:sz w:val="20"/>
          <w:szCs w:val="20"/>
        </w:rPr>
        <w:t xml:space="preserve">__________________________  (________________) </w:t>
      </w:r>
      <w:proofErr w:type="gramEnd"/>
      <w:r w:rsidRPr="000729E2">
        <w:rPr>
          <w:sz w:val="20"/>
          <w:szCs w:val="20"/>
        </w:rPr>
        <w:t>рублей копеек, в том числе НДС _________ (____________________) рублей  копеек.</w:t>
      </w:r>
    </w:p>
    <w:p w:rsidR="0040110A" w:rsidRPr="000729E2" w:rsidRDefault="0040110A" w:rsidP="0040110A">
      <w:pPr>
        <w:ind w:firstLine="720"/>
        <w:contextualSpacing/>
        <w:rPr>
          <w:color w:val="FF0000"/>
          <w:sz w:val="20"/>
          <w:szCs w:val="20"/>
        </w:rPr>
      </w:pPr>
      <w:r w:rsidRPr="000729E2">
        <w:rPr>
          <w:sz w:val="20"/>
          <w:szCs w:val="20"/>
        </w:rPr>
        <w:t xml:space="preserve">2.2. Стоимость работ включает в себя  стоимость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40110A" w:rsidRPr="00D04881" w:rsidRDefault="0040110A" w:rsidP="0040110A">
      <w:pPr>
        <w:ind w:firstLine="709"/>
        <w:contextualSpacing/>
        <w:rPr>
          <w:color w:val="000000"/>
          <w:sz w:val="20"/>
          <w:szCs w:val="20"/>
        </w:rPr>
      </w:pPr>
      <w:r w:rsidRPr="00D04881">
        <w:rPr>
          <w:spacing w:val="-8"/>
          <w:sz w:val="20"/>
          <w:szCs w:val="20"/>
        </w:rPr>
        <w:t xml:space="preserve">2.3. </w:t>
      </w:r>
      <w:r w:rsidRPr="00D04881">
        <w:rPr>
          <w:sz w:val="20"/>
          <w:szCs w:val="20"/>
        </w:rPr>
        <w:t>Заказчик оплачивает Подрядчику фактически выполненные в соответствии со сроками, указанными в календарном плане выполнения работ, работы по настоящему договору на основании акта о приемке выполненных работ (КС-2), подписанного Сторонами и организацией, осуществляющей строительный контроль, с формулировкой "Качество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w:t>
      </w:r>
      <w:r w:rsidRPr="00D04881">
        <w:rPr>
          <w:color w:val="000000"/>
          <w:sz w:val="20"/>
          <w:szCs w:val="20"/>
        </w:rPr>
        <w:t xml:space="preserve"> </w:t>
      </w:r>
    </w:p>
    <w:p w:rsidR="0040110A" w:rsidRPr="000729E2" w:rsidRDefault="0040110A" w:rsidP="0040110A">
      <w:pPr>
        <w:ind w:firstLine="720"/>
        <w:contextualSpacing/>
        <w:rPr>
          <w:sz w:val="20"/>
          <w:szCs w:val="20"/>
        </w:rPr>
      </w:pPr>
      <w:r w:rsidRPr="00D04881">
        <w:rPr>
          <w:color w:val="000000"/>
          <w:sz w:val="20"/>
          <w:szCs w:val="20"/>
        </w:rPr>
        <w:t xml:space="preserve">2.4. </w:t>
      </w:r>
      <w:proofErr w:type="gramStart"/>
      <w:r w:rsidRPr="00D04881">
        <w:rPr>
          <w:color w:val="000000"/>
          <w:sz w:val="20"/>
          <w:szCs w:val="20"/>
        </w:rPr>
        <w:t xml:space="preserve">Оплата выполненных и принятых работ производится Заказчиком в течение 30 банковских дней со дня предоставления Заказчику </w:t>
      </w:r>
      <w:r w:rsidRPr="00D04881">
        <w:rPr>
          <w:sz w:val="20"/>
          <w:szCs w:val="20"/>
        </w:rPr>
        <w:t>акта о приемке выполненных работ (КС-2), справки о стоимости выполненных работ и затрат (КС-3), оформленных</w:t>
      </w:r>
      <w:r w:rsidRPr="00D04881">
        <w:rPr>
          <w:color w:val="000000"/>
          <w:sz w:val="20"/>
          <w:szCs w:val="20"/>
        </w:rPr>
        <w:t xml:space="preserve"> в соответствии с п. 2.3. настоящего Договора,</w:t>
      </w:r>
      <w:r w:rsidRPr="00D04881">
        <w:rPr>
          <w:sz w:val="20"/>
          <w:szCs w:val="20"/>
        </w:rPr>
        <w:t xml:space="preserve"> и передачи</w:t>
      </w:r>
      <w:r w:rsidRPr="000729E2">
        <w:rPr>
          <w:sz w:val="20"/>
          <w:szCs w:val="20"/>
        </w:rPr>
        <w:t xml:space="preserve"> Заказчику исполнительной документации по </w:t>
      </w:r>
      <w:r>
        <w:rPr>
          <w:sz w:val="20"/>
          <w:szCs w:val="20"/>
        </w:rPr>
        <w:t>всем объектам</w:t>
      </w:r>
      <w:r w:rsidRPr="000729E2">
        <w:rPr>
          <w:sz w:val="20"/>
          <w:szCs w:val="20"/>
        </w:rPr>
        <w:t>, в отношении которых проводятся работы по капитальному ремо</w:t>
      </w:r>
      <w:r>
        <w:rPr>
          <w:sz w:val="20"/>
          <w:szCs w:val="20"/>
        </w:rPr>
        <w:t>нту в соответствии с настоящим Д</w:t>
      </w:r>
      <w:r w:rsidRPr="000729E2">
        <w:rPr>
          <w:sz w:val="20"/>
          <w:szCs w:val="20"/>
        </w:rPr>
        <w:t>оговором.</w:t>
      </w:r>
      <w:proofErr w:type="gramEnd"/>
    </w:p>
    <w:p w:rsidR="0040110A" w:rsidRPr="000729E2" w:rsidRDefault="0040110A" w:rsidP="0040110A">
      <w:pPr>
        <w:ind w:firstLine="709"/>
        <w:contextualSpacing/>
        <w:rPr>
          <w:sz w:val="20"/>
          <w:szCs w:val="20"/>
        </w:rPr>
      </w:pPr>
      <w:r>
        <w:rPr>
          <w:sz w:val="20"/>
          <w:szCs w:val="20"/>
        </w:rPr>
        <w:t>2.5</w:t>
      </w:r>
      <w:r w:rsidRPr="000729E2">
        <w:rPr>
          <w:sz w:val="20"/>
          <w:szCs w:val="20"/>
        </w:rPr>
        <w:t>.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40110A" w:rsidRPr="00E41EEF" w:rsidRDefault="0040110A" w:rsidP="0040110A">
      <w:pPr>
        <w:ind w:firstLine="709"/>
        <w:contextualSpacing/>
        <w:rPr>
          <w:sz w:val="20"/>
          <w:szCs w:val="20"/>
        </w:rPr>
      </w:pPr>
      <w:r>
        <w:rPr>
          <w:sz w:val="20"/>
          <w:szCs w:val="20"/>
        </w:rPr>
        <w:lastRenderedPageBreak/>
        <w:t>2.6</w:t>
      </w:r>
      <w:r w:rsidRPr="000729E2">
        <w:rPr>
          <w:sz w:val="20"/>
          <w:szCs w:val="20"/>
        </w:rPr>
        <w:t xml:space="preserve">. Расчеты Заказчика с Подрядчиком производятся по </w:t>
      </w:r>
      <w:r w:rsidRPr="00E41EEF">
        <w:rPr>
          <w:sz w:val="20"/>
          <w:szCs w:val="20"/>
        </w:rPr>
        <w:t>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40110A" w:rsidRPr="00E41EEF" w:rsidRDefault="0040110A" w:rsidP="0040110A">
      <w:pPr>
        <w:ind w:firstLine="709"/>
        <w:contextualSpacing/>
        <w:rPr>
          <w:sz w:val="20"/>
          <w:szCs w:val="20"/>
        </w:rPr>
      </w:pPr>
      <w:r w:rsidRPr="00E41EEF">
        <w:rPr>
          <w:sz w:val="20"/>
          <w:szCs w:val="20"/>
        </w:rPr>
        <w:t>2.7. 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E41EEF">
        <w:rPr>
          <w:color w:val="000000"/>
          <w:sz w:val="20"/>
          <w:szCs w:val="20"/>
        </w:rPr>
        <w:t xml:space="preserve">  на остаток работ, предусмотренных календарным планом выполнения работ, оформленных в соответствии с п. 2.3. настоящего Договора, а также </w:t>
      </w:r>
      <w:r w:rsidRPr="00E41EEF">
        <w:rPr>
          <w:sz w:val="20"/>
          <w:szCs w:val="20"/>
        </w:rPr>
        <w:t xml:space="preserve">акта сдачи-приемки выполненных работ по капитальному ремонту общего имущества в многоквартирном доме без отселения жильцов (Приложение №3 к настоящему Договору) </w:t>
      </w:r>
      <w:r w:rsidRPr="00E41EEF">
        <w:rPr>
          <w:spacing w:val="2"/>
          <w:sz w:val="20"/>
          <w:szCs w:val="20"/>
        </w:rPr>
        <w:t>при условии отсутствия замечаний к полноте и качеству выполненных работ со стороны заинтересованных лиц,</w:t>
      </w:r>
      <w:r w:rsidRPr="00E41EEF">
        <w:rPr>
          <w:sz w:val="20"/>
          <w:szCs w:val="20"/>
        </w:rPr>
        <w:t xml:space="preserve"> а также передачи Заказчику исполнительной документации в трех экземплярах по всем объектам, в отношении которых проводятся работы по капитальному ремонту в соответствии с настоящим Договором.</w:t>
      </w:r>
    </w:p>
    <w:p w:rsidR="0040110A" w:rsidRPr="00E41EEF" w:rsidRDefault="0040110A" w:rsidP="0040110A">
      <w:pPr>
        <w:ind w:right="23" w:firstLine="709"/>
        <w:contextualSpacing/>
        <w:rPr>
          <w:sz w:val="20"/>
          <w:szCs w:val="20"/>
        </w:rPr>
      </w:pPr>
      <w:r w:rsidRPr="00E41EEF">
        <w:rPr>
          <w:sz w:val="20"/>
          <w:szCs w:val="20"/>
        </w:rPr>
        <w:t xml:space="preserve">2.8. Если возникла необходимость в проведении дополнительных работ, не учтенных сметной и другой технической документацией по настоящему Договору, но без которых дальнейшее производство работ по Договору не возможно, то Подрядчик обязан своевременно предупредить об этом Заказчика, представить подробное описание дополнительных работ. Дополнительные работы производятся на основании Дополнительного соглашения к настоящему Договору и сметы на дополнительные работы в согласованные Сторонами сроки. </w:t>
      </w:r>
    </w:p>
    <w:p w:rsidR="0040110A" w:rsidRPr="00E41EEF" w:rsidRDefault="0040110A" w:rsidP="0040110A">
      <w:pPr>
        <w:ind w:right="23" w:firstLine="709"/>
        <w:contextualSpacing/>
        <w:rPr>
          <w:sz w:val="20"/>
          <w:szCs w:val="20"/>
        </w:rPr>
      </w:pPr>
    </w:p>
    <w:p w:rsidR="0040110A" w:rsidRPr="00E41EEF" w:rsidRDefault="0040110A" w:rsidP="0040110A">
      <w:pPr>
        <w:ind w:firstLine="720"/>
        <w:contextualSpacing/>
        <w:rPr>
          <w:b/>
          <w:sz w:val="20"/>
          <w:szCs w:val="20"/>
        </w:rPr>
      </w:pPr>
    </w:p>
    <w:p w:rsidR="0040110A" w:rsidRPr="00E41EEF" w:rsidRDefault="0040110A" w:rsidP="0040110A">
      <w:pPr>
        <w:pStyle w:val="aa"/>
        <w:numPr>
          <w:ilvl w:val="0"/>
          <w:numId w:val="13"/>
        </w:numPr>
        <w:suppressAutoHyphens w:val="0"/>
        <w:spacing w:after="200" w:line="276" w:lineRule="auto"/>
        <w:jc w:val="center"/>
        <w:rPr>
          <w:b/>
          <w:sz w:val="20"/>
          <w:szCs w:val="20"/>
        </w:rPr>
      </w:pPr>
      <w:r w:rsidRPr="00E41EEF">
        <w:rPr>
          <w:b/>
          <w:sz w:val="20"/>
          <w:szCs w:val="20"/>
        </w:rPr>
        <w:t>СРОКИ ВЫПОЛНЕНИЯ РАБОТ</w:t>
      </w:r>
    </w:p>
    <w:p w:rsidR="0040110A" w:rsidRPr="00E41EEF" w:rsidRDefault="0040110A" w:rsidP="0040110A">
      <w:pPr>
        <w:widowControl w:val="0"/>
        <w:autoSpaceDE w:val="0"/>
        <w:autoSpaceDN w:val="0"/>
        <w:adjustRightInd w:val="0"/>
        <w:ind w:firstLine="720"/>
        <w:contextualSpacing/>
        <w:rPr>
          <w:rFonts w:eastAsia="Calibri"/>
          <w:sz w:val="20"/>
          <w:szCs w:val="20"/>
        </w:rPr>
      </w:pPr>
      <w:r w:rsidRPr="00E41EEF">
        <w:rPr>
          <w:rFonts w:eastAsia="Calibri"/>
          <w:sz w:val="20"/>
          <w:szCs w:val="20"/>
        </w:rPr>
        <w:t>3.1. Сроки выполнения работ по настоящему договору:</w:t>
      </w:r>
    </w:p>
    <w:p w:rsidR="0040110A" w:rsidRPr="00E41EEF" w:rsidRDefault="0040110A" w:rsidP="0040110A">
      <w:pPr>
        <w:ind w:firstLine="720"/>
        <w:contextualSpacing/>
        <w:rPr>
          <w:sz w:val="20"/>
          <w:szCs w:val="20"/>
        </w:rPr>
      </w:pPr>
      <w:r w:rsidRPr="00E41EEF">
        <w:rPr>
          <w:sz w:val="20"/>
          <w:szCs w:val="20"/>
        </w:rPr>
        <w:t>- начало работ – ______________________</w:t>
      </w:r>
      <w:proofErr w:type="gramStart"/>
      <w:r w:rsidRPr="00E41EEF">
        <w:rPr>
          <w:sz w:val="20"/>
          <w:szCs w:val="20"/>
        </w:rPr>
        <w:t xml:space="preserve"> .</w:t>
      </w:r>
      <w:proofErr w:type="gramEnd"/>
    </w:p>
    <w:p w:rsidR="0040110A" w:rsidRPr="00E41EEF" w:rsidRDefault="0040110A" w:rsidP="0040110A">
      <w:pPr>
        <w:widowControl w:val="0"/>
        <w:autoSpaceDE w:val="0"/>
        <w:autoSpaceDN w:val="0"/>
        <w:adjustRightInd w:val="0"/>
        <w:ind w:firstLine="720"/>
        <w:contextualSpacing/>
        <w:rPr>
          <w:bCs/>
          <w:sz w:val="20"/>
          <w:szCs w:val="20"/>
        </w:rPr>
      </w:pPr>
      <w:r w:rsidRPr="00E41EEF">
        <w:rPr>
          <w:sz w:val="20"/>
          <w:szCs w:val="20"/>
        </w:rPr>
        <w:t>- окончание работ – ______________________</w:t>
      </w:r>
      <w:r w:rsidRPr="00E41EEF">
        <w:rPr>
          <w:bCs/>
          <w:sz w:val="20"/>
          <w:szCs w:val="20"/>
        </w:rPr>
        <w:t>.</w:t>
      </w:r>
    </w:p>
    <w:p w:rsidR="0040110A" w:rsidRPr="00E41EEF" w:rsidRDefault="0040110A" w:rsidP="0040110A">
      <w:pPr>
        <w:widowControl w:val="0"/>
        <w:autoSpaceDE w:val="0"/>
        <w:autoSpaceDN w:val="0"/>
        <w:adjustRightInd w:val="0"/>
        <w:ind w:firstLine="720"/>
        <w:contextualSpacing/>
        <w:rPr>
          <w:sz w:val="20"/>
          <w:szCs w:val="20"/>
        </w:rPr>
      </w:pPr>
      <w:r w:rsidRPr="00E41EEF">
        <w:rPr>
          <w:rFonts w:eastAsia="Calibri"/>
          <w:sz w:val="20"/>
          <w:szCs w:val="20"/>
        </w:rPr>
        <w:t xml:space="preserve">3.2. Фактической датой окончания работ по настоящему Договору является дата </w:t>
      </w:r>
      <w:r w:rsidRPr="00E41EEF">
        <w:rPr>
          <w:sz w:val="20"/>
          <w:szCs w:val="20"/>
        </w:rPr>
        <w:t xml:space="preserve">подписания акта сдачи-приемки выполненных работ по капитальному ремонту общего имущества в многоквартирном доме без отселения жильцов (Приложение №3 к настоящему Договору) </w:t>
      </w:r>
      <w:r w:rsidRPr="00E41EEF">
        <w:rPr>
          <w:spacing w:val="2"/>
          <w:sz w:val="20"/>
          <w:szCs w:val="20"/>
        </w:rPr>
        <w:t>при условии отсутствия замечаний к полноте и качеству выполненных работ со стороны заинтересованных лиц,</w:t>
      </w:r>
      <w:r w:rsidRPr="00E41EEF">
        <w:rPr>
          <w:sz w:val="20"/>
          <w:szCs w:val="20"/>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40110A" w:rsidRPr="00E41EEF" w:rsidRDefault="0040110A" w:rsidP="0040110A">
      <w:pPr>
        <w:widowControl w:val="0"/>
        <w:autoSpaceDE w:val="0"/>
        <w:autoSpaceDN w:val="0"/>
        <w:adjustRightInd w:val="0"/>
        <w:ind w:firstLine="720"/>
        <w:contextualSpacing/>
        <w:rPr>
          <w:sz w:val="20"/>
          <w:szCs w:val="20"/>
        </w:rPr>
      </w:pPr>
      <w:r w:rsidRPr="00E41EEF">
        <w:rPr>
          <w:sz w:val="20"/>
          <w:szCs w:val="20"/>
        </w:rPr>
        <w:t>3.3. Сроки выполнения отдельных видов работ по каждому объекту определяются календарным планом выполнения работ, который оформляется Подрядчиком и утверждается Заказчиком одновременно с подписанием настоящего Договора и является его неотъемлемой частью (Приложение №2 к настоящему Договору).</w:t>
      </w:r>
    </w:p>
    <w:p w:rsidR="0040110A" w:rsidRPr="00E41EEF" w:rsidRDefault="0040110A" w:rsidP="0040110A">
      <w:pPr>
        <w:ind w:right="23" w:firstLine="720"/>
        <w:contextualSpacing/>
        <w:rPr>
          <w:sz w:val="20"/>
          <w:szCs w:val="20"/>
        </w:rPr>
      </w:pPr>
      <w:r w:rsidRPr="00E41EEF">
        <w:rPr>
          <w:color w:val="000000"/>
          <w:sz w:val="20"/>
          <w:szCs w:val="20"/>
        </w:rPr>
        <w:t xml:space="preserve">3.4.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40110A" w:rsidRPr="00E41EEF" w:rsidRDefault="0040110A" w:rsidP="0040110A">
      <w:pPr>
        <w:ind w:right="23"/>
        <w:contextualSpacing/>
        <w:rPr>
          <w:rFonts w:eastAsia="Calibri"/>
          <w:b/>
          <w:sz w:val="20"/>
          <w:szCs w:val="20"/>
        </w:rPr>
      </w:pPr>
    </w:p>
    <w:p w:rsidR="0040110A" w:rsidRPr="00E41EEF" w:rsidRDefault="0040110A" w:rsidP="0040110A">
      <w:pPr>
        <w:ind w:right="23"/>
        <w:contextualSpacing/>
        <w:rPr>
          <w:rFonts w:eastAsia="Calibri"/>
          <w:b/>
          <w:sz w:val="20"/>
          <w:szCs w:val="20"/>
        </w:rPr>
      </w:pPr>
    </w:p>
    <w:p w:rsidR="0040110A" w:rsidRPr="00E41EEF" w:rsidRDefault="0040110A" w:rsidP="0040110A">
      <w:pPr>
        <w:pStyle w:val="aa"/>
        <w:widowControl w:val="0"/>
        <w:numPr>
          <w:ilvl w:val="0"/>
          <w:numId w:val="13"/>
        </w:numPr>
        <w:suppressAutoHyphens w:val="0"/>
        <w:autoSpaceDE w:val="0"/>
        <w:autoSpaceDN w:val="0"/>
        <w:adjustRightInd w:val="0"/>
        <w:spacing w:after="200" w:line="276" w:lineRule="auto"/>
        <w:jc w:val="center"/>
        <w:rPr>
          <w:rFonts w:eastAsia="Calibri"/>
          <w:b/>
          <w:sz w:val="20"/>
          <w:szCs w:val="20"/>
        </w:rPr>
      </w:pPr>
      <w:r w:rsidRPr="00E41EEF">
        <w:rPr>
          <w:rFonts w:eastAsia="Calibri"/>
          <w:b/>
          <w:sz w:val="20"/>
          <w:szCs w:val="20"/>
        </w:rPr>
        <w:t>ПРАВА И ОБЯЗАННОСТИ СТОРОН</w:t>
      </w:r>
    </w:p>
    <w:p w:rsidR="0040110A" w:rsidRPr="00E41EEF" w:rsidRDefault="0040110A" w:rsidP="0040110A">
      <w:pPr>
        <w:autoSpaceDE w:val="0"/>
        <w:autoSpaceDN w:val="0"/>
        <w:adjustRightInd w:val="0"/>
        <w:ind w:firstLine="720"/>
        <w:contextualSpacing/>
        <w:rPr>
          <w:rFonts w:eastAsia="Calibri"/>
          <w:b/>
          <w:sz w:val="20"/>
          <w:szCs w:val="20"/>
        </w:rPr>
      </w:pPr>
      <w:r w:rsidRPr="00E41EEF">
        <w:rPr>
          <w:rFonts w:eastAsia="Calibri"/>
          <w:b/>
          <w:sz w:val="20"/>
          <w:szCs w:val="20"/>
        </w:rPr>
        <w:t>4.1. Подрядчик обязуется:</w:t>
      </w:r>
    </w:p>
    <w:p w:rsidR="0040110A" w:rsidRPr="00E41EEF" w:rsidRDefault="0040110A" w:rsidP="0040110A">
      <w:pPr>
        <w:widowControl w:val="0"/>
        <w:autoSpaceDE w:val="0"/>
        <w:autoSpaceDN w:val="0"/>
        <w:adjustRightInd w:val="0"/>
        <w:ind w:firstLine="720"/>
        <w:contextualSpacing/>
        <w:rPr>
          <w:sz w:val="20"/>
          <w:szCs w:val="20"/>
        </w:rPr>
      </w:pPr>
      <w:r w:rsidRPr="00E41EEF">
        <w:rPr>
          <w:rFonts w:eastAsia="Calibri"/>
          <w:sz w:val="20"/>
          <w:szCs w:val="20"/>
        </w:rPr>
        <w:t xml:space="preserve">4.1.1. </w:t>
      </w:r>
      <w:r w:rsidRPr="00E41EEF">
        <w:rPr>
          <w:spacing w:val="-1"/>
          <w:sz w:val="20"/>
          <w:szCs w:val="20"/>
        </w:rPr>
        <w:t xml:space="preserve">Выполнить и сдать работы с надлежащим качеством, в объеме и  сроки, установленные  </w:t>
      </w:r>
      <w:r w:rsidRPr="00E41EEF">
        <w:rPr>
          <w:sz w:val="20"/>
          <w:szCs w:val="20"/>
        </w:rPr>
        <w:t xml:space="preserve">настоящим Договором и календарным планом выполнения работ, в состоянии, обеспечивающем их нормальную эксплуатацию. Производить работы в полном соответствии с утвержденной проектно-сметной, сметной документацией, строительными нормами и правилами, а так же другими действующими на территории РФ нормами и правилами и настоящим Договором. </w:t>
      </w:r>
    </w:p>
    <w:p w:rsidR="0040110A" w:rsidRPr="00E41EEF" w:rsidRDefault="0040110A" w:rsidP="0040110A">
      <w:pPr>
        <w:ind w:firstLine="720"/>
        <w:contextualSpacing/>
        <w:rPr>
          <w:sz w:val="20"/>
          <w:szCs w:val="20"/>
        </w:rPr>
      </w:pPr>
      <w:r w:rsidRPr="00E41EEF">
        <w:rPr>
          <w:sz w:val="20"/>
          <w:szCs w:val="20"/>
        </w:rPr>
        <w:t>4.1.2.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(качество используемых материалов, конструкций и оборудования Подрядчик подтверждает документально сертификатами качества, паспортами); осуществить их доставку, приемку, разгрузку и складирование на объекте.</w:t>
      </w:r>
    </w:p>
    <w:p w:rsidR="0040110A" w:rsidRPr="00E41EEF" w:rsidRDefault="0040110A" w:rsidP="0040110A">
      <w:pPr>
        <w:ind w:firstLine="720"/>
        <w:contextualSpacing/>
        <w:rPr>
          <w:sz w:val="20"/>
          <w:szCs w:val="20"/>
        </w:rPr>
      </w:pPr>
      <w:r w:rsidRPr="00E41EEF">
        <w:rPr>
          <w:sz w:val="20"/>
          <w:szCs w:val="20"/>
        </w:rPr>
        <w:t>4.1.3. Обеспечить выполнение необходимых мероприятий по технике безопасности, противопожарной безопасности, охране окружающей среды во время проведения работ.  Подрядчик несет ответственность за несчастные случаи, связанные с выполнением работ, возникшие на объектах, и их последствия.</w:t>
      </w:r>
    </w:p>
    <w:p w:rsidR="0040110A" w:rsidRPr="00E41EEF" w:rsidRDefault="0040110A" w:rsidP="0040110A">
      <w:pPr>
        <w:ind w:firstLine="720"/>
        <w:contextualSpacing/>
        <w:rPr>
          <w:sz w:val="20"/>
          <w:szCs w:val="20"/>
        </w:rPr>
      </w:pPr>
      <w:r w:rsidRPr="00E41EEF">
        <w:rPr>
          <w:sz w:val="20"/>
          <w:szCs w:val="20"/>
        </w:rPr>
        <w:t xml:space="preserve">4.1.4. Обеспечить соблюдение требований, предусмотренных </w:t>
      </w:r>
      <w:r w:rsidRPr="00E41EEF">
        <w:rPr>
          <w:rFonts w:eastAsia="Calibri"/>
          <w:sz w:val="20"/>
          <w:szCs w:val="20"/>
        </w:rPr>
        <w:t>Постановлением Правительства РФ от 21 июня 2010 г. N 468</w:t>
      </w:r>
      <w:r w:rsidRPr="00E41EEF">
        <w:rPr>
          <w:sz w:val="20"/>
          <w:szCs w:val="20"/>
        </w:rPr>
        <w:t xml:space="preserve"> во время проведения работ</w:t>
      </w:r>
      <w:r w:rsidRPr="00E41EEF">
        <w:rPr>
          <w:rFonts w:eastAsia="Calibri"/>
          <w:sz w:val="20"/>
          <w:szCs w:val="20"/>
        </w:rPr>
        <w:t>.</w:t>
      </w:r>
    </w:p>
    <w:p w:rsidR="0040110A" w:rsidRPr="00E41EEF" w:rsidRDefault="0040110A" w:rsidP="0040110A">
      <w:pPr>
        <w:ind w:firstLine="720"/>
        <w:contextualSpacing/>
        <w:rPr>
          <w:spacing w:val="2"/>
          <w:sz w:val="20"/>
          <w:szCs w:val="20"/>
        </w:rPr>
      </w:pPr>
      <w:r w:rsidRPr="00E41EEF">
        <w:rPr>
          <w:sz w:val="20"/>
          <w:szCs w:val="20"/>
        </w:rPr>
        <w:t xml:space="preserve">4.1.5. Разместить на фасаде многоквартирного дома, в котором проводится капитальный ремонт, информационную доску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представленным в Регламенте проведения капитального ремонта общего имущества в многоквартирных домах, расположенных на территории Тульской области.   </w:t>
      </w:r>
    </w:p>
    <w:p w:rsidR="0040110A" w:rsidRPr="00E41EEF" w:rsidRDefault="0040110A" w:rsidP="0040110A">
      <w:pPr>
        <w:ind w:firstLine="720"/>
        <w:contextualSpacing/>
        <w:rPr>
          <w:sz w:val="20"/>
          <w:szCs w:val="20"/>
        </w:rPr>
      </w:pPr>
      <w:r w:rsidRPr="00E41EEF">
        <w:rPr>
          <w:sz w:val="20"/>
          <w:szCs w:val="20"/>
        </w:rPr>
        <w:lastRenderedPageBreak/>
        <w:t>4.1.6. Обеспечить своевременное устранение своими силами и за свой счет всех недостатков и дефектов, выявленных при приемке работ, а также в течение гарантийного срока, предусмотренного настоящим Договором.</w:t>
      </w:r>
      <w:r w:rsidRPr="00E41EEF">
        <w:rPr>
          <w:color w:val="000000"/>
          <w:sz w:val="20"/>
          <w:szCs w:val="20"/>
        </w:rPr>
        <w:t xml:space="preserve"> </w:t>
      </w:r>
    </w:p>
    <w:p w:rsidR="0040110A" w:rsidRPr="00E41EEF" w:rsidRDefault="0040110A" w:rsidP="0040110A">
      <w:pPr>
        <w:ind w:firstLine="720"/>
        <w:contextualSpacing/>
        <w:rPr>
          <w:spacing w:val="2"/>
          <w:sz w:val="20"/>
          <w:szCs w:val="20"/>
        </w:rPr>
      </w:pPr>
      <w:r w:rsidRPr="00E41EEF">
        <w:rPr>
          <w:sz w:val="20"/>
          <w:szCs w:val="20"/>
        </w:rPr>
        <w:t>4.1.7. Согласовывать с Заказчиком заключение договоров подряда с субподрядчиками с указанием предмета договора, наименования и адреса, контактного телефона субподрядчика, а также лиц, ответственных за выполнение работ на объекте.</w:t>
      </w:r>
    </w:p>
    <w:p w:rsidR="0040110A" w:rsidRPr="00E41EEF" w:rsidRDefault="0040110A" w:rsidP="0040110A">
      <w:pPr>
        <w:ind w:firstLine="720"/>
        <w:contextualSpacing/>
        <w:rPr>
          <w:spacing w:val="2"/>
          <w:sz w:val="20"/>
          <w:szCs w:val="20"/>
        </w:rPr>
      </w:pPr>
      <w:r w:rsidRPr="00E41EEF">
        <w:rPr>
          <w:spacing w:val="2"/>
          <w:sz w:val="20"/>
          <w:szCs w:val="20"/>
        </w:rPr>
        <w:t>4.1.8. Нести имущественную ответственность за деятельность субподрядчиков в порядке, установленном гражданским законодательством РФ.</w:t>
      </w:r>
    </w:p>
    <w:p w:rsidR="0040110A" w:rsidRPr="00E41EEF" w:rsidRDefault="0040110A" w:rsidP="0040110A">
      <w:pPr>
        <w:ind w:firstLine="720"/>
        <w:contextualSpacing/>
        <w:rPr>
          <w:sz w:val="20"/>
          <w:szCs w:val="20"/>
        </w:rPr>
      </w:pPr>
      <w:r w:rsidRPr="00E41EEF">
        <w:rPr>
          <w:spacing w:val="2"/>
          <w:sz w:val="20"/>
          <w:szCs w:val="20"/>
        </w:rPr>
        <w:t xml:space="preserve">4.1.9. </w:t>
      </w:r>
      <w:r w:rsidRPr="00E41EEF">
        <w:rPr>
          <w:sz w:val="20"/>
          <w:szCs w:val="20"/>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40110A" w:rsidRPr="00E41EEF" w:rsidRDefault="0040110A" w:rsidP="0040110A">
      <w:pPr>
        <w:ind w:firstLine="720"/>
        <w:contextualSpacing/>
        <w:rPr>
          <w:sz w:val="20"/>
          <w:szCs w:val="20"/>
        </w:rPr>
      </w:pPr>
      <w:r w:rsidRPr="00E41EEF">
        <w:rPr>
          <w:sz w:val="20"/>
          <w:szCs w:val="20"/>
        </w:rPr>
        <w:t xml:space="preserve"> 4.1.10. Обеспечить вывоз строительного  и другого мусора, возникшего в ходе производства работ по капитальному ремонту, в течение одного календарного дня с момента его образования. </w:t>
      </w:r>
    </w:p>
    <w:p w:rsidR="0040110A" w:rsidRPr="00E41EEF" w:rsidRDefault="0040110A" w:rsidP="0040110A">
      <w:pPr>
        <w:ind w:firstLine="709"/>
        <w:contextualSpacing/>
        <w:rPr>
          <w:sz w:val="20"/>
          <w:szCs w:val="20"/>
        </w:rPr>
      </w:pPr>
      <w:r w:rsidRPr="00E41EEF">
        <w:rPr>
          <w:sz w:val="20"/>
          <w:szCs w:val="20"/>
        </w:rPr>
        <w:t xml:space="preserve">4.1.11. Извещать Заказчика телефонограммой, посредством электронной почты, другим незапрещенным способом за 24 часа до начала приемки работ. </w:t>
      </w:r>
    </w:p>
    <w:p w:rsidR="0040110A" w:rsidRPr="00E41EEF" w:rsidRDefault="0040110A" w:rsidP="0040110A">
      <w:pPr>
        <w:ind w:firstLine="709"/>
        <w:contextualSpacing/>
        <w:rPr>
          <w:sz w:val="20"/>
          <w:szCs w:val="20"/>
        </w:rPr>
      </w:pPr>
      <w:r w:rsidRPr="00E41EEF">
        <w:rPr>
          <w:sz w:val="20"/>
          <w:szCs w:val="20"/>
        </w:rPr>
        <w:t>4.1.12.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40110A" w:rsidRPr="00E41EEF" w:rsidRDefault="0040110A" w:rsidP="0040110A">
      <w:pPr>
        <w:ind w:firstLine="709"/>
        <w:contextualSpacing/>
        <w:rPr>
          <w:sz w:val="20"/>
          <w:szCs w:val="20"/>
        </w:rPr>
      </w:pPr>
      <w:r w:rsidRPr="00E41EEF">
        <w:rPr>
          <w:sz w:val="20"/>
          <w:szCs w:val="20"/>
        </w:rPr>
        <w:t>4.1.13.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40110A" w:rsidRPr="00E41EEF" w:rsidRDefault="0040110A" w:rsidP="0040110A">
      <w:pPr>
        <w:ind w:firstLine="720"/>
        <w:contextualSpacing/>
        <w:rPr>
          <w:spacing w:val="2"/>
          <w:sz w:val="20"/>
          <w:szCs w:val="20"/>
        </w:rPr>
      </w:pPr>
      <w:r w:rsidRPr="00E41EEF">
        <w:rPr>
          <w:spacing w:val="2"/>
          <w:sz w:val="20"/>
          <w:szCs w:val="20"/>
        </w:rPr>
        <w:t>4.1.14.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 самостоятельно нести ответственность перед третьими лицами.</w:t>
      </w:r>
    </w:p>
    <w:p w:rsidR="0040110A" w:rsidRPr="00E41EEF" w:rsidRDefault="0040110A" w:rsidP="0040110A">
      <w:pPr>
        <w:ind w:right="23" w:firstLine="720"/>
        <w:contextualSpacing/>
        <w:rPr>
          <w:sz w:val="20"/>
          <w:szCs w:val="20"/>
        </w:rPr>
      </w:pPr>
      <w:r w:rsidRPr="00E41EEF">
        <w:rPr>
          <w:sz w:val="20"/>
          <w:szCs w:val="20"/>
        </w:rPr>
        <w:t>4.1.15.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40110A" w:rsidRPr="00E41EEF" w:rsidRDefault="0040110A" w:rsidP="0040110A">
      <w:pPr>
        <w:ind w:right="23" w:firstLine="720"/>
        <w:contextualSpacing/>
        <w:rPr>
          <w:sz w:val="20"/>
          <w:szCs w:val="20"/>
        </w:rPr>
      </w:pPr>
      <w:r w:rsidRPr="00E41EEF">
        <w:rPr>
          <w:sz w:val="20"/>
          <w:szCs w:val="20"/>
        </w:rPr>
        <w:t>4.1.16. Обеспечить постоянное присутствие на объектах квалифицированных инженерно-технических работников в достаточном количестве, а так же требовать соблюдения данного обязательства от субподрядных организаций.</w:t>
      </w:r>
    </w:p>
    <w:p w:rsidR="0040110A" w:rsidRPr="00E41EEF" w:rsidRDefault="0040110A" w:rsidP="0040110A">
      <w:pPr>
        <w:ind w:right="23" w:firstLine="720"/>
        <w:contextualSpacing/>
        <w:rPr>
          <w:sz w:val="20"/>
          <w:szCs w:val="20"/>
        </w:rPr>
      </w:pPr>
      <w:r w:rsidRPr="00E41EEF">
        <w:rPr>
          <w:sz w:val="20"/>
          <w:szCs w:val="20"/>
        </w:rPr>
        <w:t>4.1.17.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40110A" w:rsidRPr="00E41EEF" w:rsidRDefault="0040110A" w:rsidP="0040110A">
      <w:pPr>
        <w:ind w:right="23" w:firstLine="720"/>
        <w:contextualSpacing/>
        <w:rPr>
          <w:sz w:val="20"/>
          <w:szCs w:val="20"/>
        </w:rPr>
      </w:pPr>
      <w:r w:rsidRPr="00E41EEF">
        <w:rPr>
          <w:sz w:val="20"/>
          <w:szCs w:val="20"/>
        </w:rPr>
        <w:t xml:space="preserve">4.1.18.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40110A" w:rsidRPr="00E41EEF" w:rsidRDefault="0040110A" w:rsidP="0040110A">
      <w:pPr>
        <w:widowControl w:val="0"/>
        <w:shd w:val="clear" w:color="auto" w:fill="FFFFFF"/>
        <w:tabs>
          <w:tab w:val="left" w:pos="725"/>
        </w:tabs>
        <w:autoSpaceDE w:val="0"/>
        <w:autoSpaceDN w:val="0"/>
        <w:adjustRightInd w:val="0"/>
        <w:spacing w:line="274" w:lineRule="exact"/>
        <w:ind w:firstLine="720"/>
        <w:contextualSpacing/>
        <w:rPr>
          <w:spacing w:val="-1"/>
          <w:sz w:val="20"/>
          <w:szCs w:val="20"/>
        </w:rPr>
      </w:pPr>
      <w:r w:rsidRPr="00E41EEF">
        <w:rPr>
          <w:spacing w:val="2"/>
          <w:sz w:val="20"/>
          <w:szCs w:val="20"/>
        </w:rPr>
        <w:t>4.1.19.</w:t>
      </w:r>
      <w:r w:rsidRPr="00E41EEF">
        <w:rPr>
          <w:spacing w:val="-1"/>
          <w:sz w:val="20"/>
          <w:szCs w:val="20"/>
        </w:rPr>
        <w:t xml:space="preserve"> Передать Заказчику одновременно с передачей</w:t>
      </w:r>
      <w:r w:rsidRPr="00E41EEF">
        <w:rPr>
          <w:sz w:val="20"/>
          <w:szCs w:val="20"/>
        </w:rPr>
        <w:t xml:space="preserve"> акта о приемке выполненных работ (КС-2), справки о стоимости выполненных работ и затрат (КС-3)</w:t>
      </w:r>
      <w:r w:rsidRPr="00E41EEF">
        <w:rPr>
          <w:spacing w:val="-1"/>
          <w:sz w:val="20"/>
          <w:szCs w:val="20"/>
        </w:rPr>
        <w:t xml:space="preserve"> по акту исполнительную документацию, в том числе: </w:t>
      </w:r>
    </w:p>
    <w:p w:rsidR="0040110A" w:rsidRPr="00E41EEF" w:rsidRDefault="0040110A" w:rsidP="0040110A">
      <w:pPr>
        <w:widowControl w:val="0"/>
        <w:shd w:val="clear" w:color="auto" w:fill="FFFFFF"/>
        <w:tabs>
          <w:tab w:val="left" w:pos="725"/>
        </w:tabs>
        <w:autoSpaceDE w:val="0"/>
        <w:autoSpaceDN w:val="0"/>
        <w:adjustRightInd w:val="0"/>
        <w:spacing w:line="274" w:lineRule="exact"/>
        <w:ind w:firstLine="720"/>
        <w:contextualSpacing/>
        <w:rPr>
          <w:sz w:val="20"/>
          <w:szCs w:val="20"/>
        </w:rPr>
      </w:pPr>
      <w:r w:rsidRPr="00E41EEF">
        <w:rPr>
          <w:spacing w:val="-1"/>
          <w:sz w:val="20"/>
          <w:szCs w:val="20"/>
        </w:rPr>
        <w:tab/>
        <w:t xml:space="preserve"> </w:t>
      </w:r>
      <w:r w:rsidRPr="00E41EEF">
        <w:rPr>
          <w:sz w:val="20"/>
          <w:szCs w:val="20"/>
        </w:rPr>
        <w:t>- акты на скрытые работы;</w:t>
      </w:r>
    </w:p>
    <w:p w:rsidR="0040110A" w:rsidRPr="00E41EEF" w:rsidRDefault="0040110A" w:rsidP="0040110A">
      <w:pPr>
        <w:widowControl w:val="0"/>
        <w:shd w:val="clear" w:color="auto" w:fill="FFFFFF"/>
        <w:tabs>
          <w:tab w:val="left" w:pos="725"/>
        </w:tabs>
        <w:autoSpaceDE w:val="0"/>
        <w:autoSpaceDN w:val="0"/>
        <w:adjustRightInd w:val="0"/>
        <w:spacing w:line="293" w:lineRule="exact"/>
        <w:ind w:right="1382" w:firstLine="720"/>
        <w:contextualSpacing/>
        <w:rPr>
          <w:sz w:val="20"/>
          <w:szCs w:val="20"/>
        </w:rPr>
      </w:pPr>
      <w:r w:rsidRPr="00E41EEF">
        <w:rPr>
          <w:sz w:val="20"/>
          <w:szCs w:val="20"/>
        </w:rPr>
        <w:t xml:space="preserve"> - сертификаты на применяемые материалы и оборудование;</w:t>
      </w:r>
    </w:p>
    <w:p w:rsidR="0040110A" w:rsidRPr="00E41EEF" w:rsidRDefault="0040110A" w:rsidP="0040110A">
      <w:pPr>
        <w:contextualSpacing/>
        <w:rPr>
          <w:sz w:val="20"/>
          <w:szCs w:val="20"/>
        </w:rPr>
      </w:pPr>
      <w:r w:rsidRPr="00E41EEF">
        <w:rPr>
          <w:sz w:val="20"/>
          <w:szCs w:val="20"/>
        </w:rPr>
        <w:t xml:space="preserve"> </w:t>
      </w:r>
      <w:r w:rsidRPr="00E41EEF">
        <w:rPr>
          <w:sz w:val="20"/>
          <w:szCs w:val="20"/>
        </w:rPr>
        <w:tab/>
        <w:t xml:space="preserve">- другую исполнительную документацию в </w:t>
      </w:r>
      <w:bookmarkStart w:id="131" w:name="OLE_LINK63"/>
      <w:bookmarkStart w:id="132" w:name="OLE_LINK72"/>
      <w:r w:rsidRPr="00E41EEF">
        <w:rPr>
          <w:sz w:val="20"/>
          <w:szCs w:val="20"/>
        </w:rPr>
        <w:t xml:space="preserve">соответствии с Регламентом проведения капитального ремонта общего имущества в многоквартирных домах, расположенных на территории Тульской области.  </w:t>
      </w:r>
    </w:p>
    <w:bookmarkEnd w:id="131"/>
    <w:bookmarkEnd w:id="132"/>
    <w:p w:rsidR="0040110A" w:rsidRPr="00E41EEF" w:rsidRDefault="0040110A" w:rsidP="0040110A">
      <w:pPr>
        <w:ind w:firstLine="720"/>
        <w:contextualSpacing/>
        <w:rPr>
          <w:spacing w:val="2"/>
          <w:sz w:val="20"/>
          <w:szCs w:val="20"/>
        </w:rPr>
      </w:pPr>
      <w:r w:rsidRPr="00E41EEF">
        <w:rPr>
          <w:spacing w:val="2"/>
          <w:sz w:val="20"/>
          <w:szCs w:val="20"/>
        </w:rPr>
        <w:t>4.1.20. Письменно известить Заказчика в течение 5 (пяти) дней о готовности Подрядчика к сдаче объектов.</w:t>
      </w:r>
    </w:p>
    <w:p w:rsidR="0040110A" w:rsidRPr="00E41EEF" w:rsidRDefault="0040110A" w:rsidP="0040110A">
      <w:pPr>
        <w:ind w:firstLine="720"/>
        <w:contextualSpacing/>
        <w:rPr>
          <w:spacing w:val="2"/>
          <w:sz w:val="20"/>
          <w:szCs w:val="20"/>
        </w:rPr>
      </w:pPr>
      <w:r w:rsidRPr="00E41EEF">
        <w:rPr>
          <w:spacing w:val="2"/>
          <w:sz w:val="20"/>
          <w:szCs w:val="20"/>
        </w:rPr>
        <w:t>4.1.21. Выполнить иные обязанности, предусмотренные настоящим договором и действующим законодательством Российской Федерации.</w:t>
      </w:r>
    </w:p>
    <w:p w:rsidR="0040110A" w:rsidRPr="00E41EEF" w:rsidRDefault="0040110A" w:rsidP="0040110A">
      <w:pPr>
        <w:ind w:right="23" w:firstLine="720"/>
        <w:contextualSpacing/>
        <w:rPr>
          <w:sz w:val="20"/>
          <w:szCs w:val="20"/>
        </w:rPr>
      </w:pPr>
      <w:r w:rsidRPr="00E41EEF">
        <w:rPr>
          <w:sz w:val="20"/>
          <w:szCs w:val="20"/>
        </w:rPr>
        <w:t>4.1.22. Подрядчик подтверждает что:</w:t>
      </w:r>
    </w:p>
    <w:p w:rsidR="0040110A" w:rsidRPr="00E41EEF" w:rsidRDefault="0040110A" w:rsidP="0040110A">
      <w:pPr>
        <w:ind w:right="23" w:firstLine="720"/>
        <w:contextualSpacing/>
        <w:rPr>
          <w:sz w:val="20"/>
          <w:szCs w:val="20"/>
        </w:rPr>
      </w:pPr>
      <w:r w:rsidRPr="00E41EEF">
        <w:rPr>
          <w:sz w:val="20"/>
          <w:szCs w:val="20"/>
        </w:rPr>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40110A" w:rsidRPr="00E41EEF" w:rsidRDefault="0040110A" w:rsidP="0040110A">
      <w:pPr>
        <w:ind w:right="23" w:firstLine="720"/>
        <w:contextualSpacing/>
        <w:rPr>
          <w:sz w:val="20"/>
          <w:szCs w:val="20"/>
        </w:rPr>
      </w:pPr>
      <w:r w:rsidRPr="00E41EEF">
        <w:rPr>
          <w:sz w:val="20"/>
          <w:szCs w:val="20"/>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40110A" w:rsidRPr="00E41EEF" w:rsidRDefault="0040110A" w:rsidP="0040110A">
      <w:pPr>
        <w:ind w:right="23" w:firstLine="720"/>
        <w:contextualSpacing/>
        <w:rPr>
          <w:sz w:val="20"/>
          <w:szCs w:val="20"/>
        </w:rPr>
      </w:pPr>
      <w:r w:rsidRPr="00E41EEF">
        <w:rPr>
          <w:sz w:val="20"/>
          <w:szCs w:val="20"/>
        </w:rPr>
        <w:lastRenderedPageBreak/>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40110A" w:rsidRPr="00E41EEF" w:rsidRDefault="0040110A" w:rsidP="0040110A">
      <w:pPr>
        <w:ind w:right="23" w:firstLine="720"/>
        <w:contextualSpacing/>
        <w:rPr>
          <w:sz w:val="20"/>
          <w:szCs w:val="20"/>
        </w:rPr>
      </w:pPr>
      <w:r w:rsidRPr="00E41EEF">
        <w:rPr>
          <w:sz w:val="20"/>
          <w:szCs w:val="20"/>
        </w:rPr>
        <w:t>- Подрядчик обладает необходимыми и высокими специальными знаниями, мастерством, а так 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40110A" w:rsidRPr="00E41EEF" w:rsidRDefault="0040110A" w:rsidP="0040110A">
      <w:pPr>
        <w:ind w:right="23" w:firstLine="720"/>
        <w:contextualSpacing/>
        <w:rPr>
          <w:sz w:val="20"/>
          <w:szCs w:val="20"/>
        </w:rPr>
      </w:pPr>
      <w:r w:rsidRPr="00E41EEF">
        <w:rPr>
          <w:sz w:val="20"/>
          <w:szCs w:val="20"/>
        </w:rPr>
        <w:t>-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40110A" w:rsidRPr="00E41EEF" w:rsidRDefault="0040110A" w:rsidP="0040110A">
      <w:pPr>
        <w:ind w:firstLine="720"/>
        <w:contextualSpacing/>
        <w:rPr>
          <w:b/>
          <w:bCs/>
          <w:color w:val="000000"/>
          <w:spacing w:val="2"/>
          <w:sz w:val="20"/>
          <w:szCs w:val="20"/>
        </w:rPr>
      </w:pPr>
      <w:r w:rsidRPr="00E41EEF">
        <w:rPr>
          <w:b/>
          <w:bCs/>
          <w:color w:val="000000"/>
          <w:spacing w:val="2"/>
          <w:sz w:val="20"/>
          <w:szCs w:val="20"/>
        </w:rPr>
        <w:t>4.2. Подрядчик имеет право:</w:t>
      </w:r>
    </w:p>
    <w:p w:rsidR="0040110A" w:rsidRPr="00E41EEF" w:rsidRDefault="0040110A" w:rsidP="0040110A">
      <w:pPr>
        <w:widowControl w:val="0"/>
        <w:autoSpaceDE w:val="0"/>
        <w:autoSpaceDN w:val="0"/>
        <w:adjustRightInd w:val="0"/>
        <w:ind w:firstLine="709"/>
        <w:contextualSpacing/>
        <w:rPr>
          <w:sz w:val="20"/>
          <w:szCs w:val="20"/>
        </w:rPr>
      </w:pPr>
      <w:r w:rsidRPr="00E41EEF">
        <w:rPr>
          <w:spacing w:val="2"/>
          <w:sz w:val="20"/>
          <w:szCs w:val="20"/>
        </w:rPr>
        <w:t xml:space="preserve">4.2.1. </w:t>
      </w:r>
      <w:r w:rsidRPr="00E41EEF">
        <w:rPr>
          <w:sz w:val="20"/>
          <w:szCs w:val="20"/>
        </w:rPr>
        <w:t>Ежемесячно до 25 числа текущего месяца предъявлять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с приложением исполнительной документации, оформленной на этот объем работ.</w:t>
      </w:r>
    </w:p>
    <w:p w:rsidR="0040110A" w:rsidRPr="00E41EEF" w:rsidRDefault="0040110A" w:rsidP="0040110A">
      <w:pPr>
        <w:ind w:firstLine="720"/>
        <w:contextualSpacing/>
        <w:rPr>
          <w:spacing w:val="2"/>
          <w:sz w:val="20"/>
          <w:szCs w:val="20"/>
        </w:rPr>
      </w:pPr>
      <w:r w:rsidRPr="00E41EEF">
        <w:rPr>
          <w:spacing w:val="2"/>
          <w:sz w:val="20"/>
          <w:szCs w:val="20"/>
        </w:rPr>
        <w:t>4.2.2.</w:t>
      </w:r>
      <w:r w:rsidRPr="00E41EEF">
        <w:rPr>
          <w:b/>
          <w:bCs/>
          <w:spacing w:val="2"/>
          <w:sz w:val="20"/>
          <w:szCs w:val="20"/>
        </w:rPr>
        <w:t xml:space="preserve"> </w:t>
      </w:r>
      <w:proofErr w:type="gramStart"/>
      <w:r w:rsidRPr="00E41EEF">
        <w:rPr>
          <w:spacing w:val="2"/>
          <w:sz w:val="20"/>
          <w:szCs w:val="20"/>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E41EEF">
        <w:rPr>
          <w:sz w:val="20"/>
          <w:szCs w:val="20"/>
        </w:rPr>
        <w:t>, оформленных в соответствии с п. 2.3. настоящего Договора,</w:t>
      </w:r>
      <w:r w:rsidRPr="00E41EEF">
        <w:rPr>
          <w:spacing w:val="2"/>
          <w:sz w:val="20"/>
          <w:szCs w:val="20"/>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roofErr w:type="gramEnd"/>
    </w:p>
    <w:p w:rsidR="0040110A" w:rsidRPr="00E41EEF" w:rsidRDefault="0040110A" w:rsidP="0040110A">
      <w:pPr>
        <w:ind w:firstLine="720"/>
        <w:contextualSpacing/>
        <w:rPr>
          <w:spacing w:val="2"/>
          <w:sz w:val="20"/>
          <w:szCs w:val="20"/>
        </w:rPr>
      </w:pPr>
      <w:r w:rsidRPr="00E41EEF">
        <w:rPr>
          <w:spacing w:val="2"/>
          <w:sz w:val="20"/>
          <w:szCs w:val="20"/>
        </w:rPr>
        <w:t>4.2.3. Привлекать с письменного согласия Заказчика для выполнения работ по настоящему Договору субподрядчиков, оставаясь ответственным за их действия перед Заказчиком.</w:t>
      </w:r>
    </w:p>
    <w:p w:rsidR="0040110A" w:rsidRPr="00E41EEF" w:rsidRDefault="0040110A" w:rsidP="0040110A">
      <w:pPr>
        <w:ind w:firstLine="720"/>
        <w:contextualSpacing/>
        <w:rPr>
          <w:spacing w:val="2"/>
          <w:sz w:val="20"/>
          <w:szCs w:val="20"/>
        </w:rPr>
      </w:pPr>
      <w:r w:rsidRPr="00E41EEF">
        <w:rPr>
          <w:bCs/>
          <w:color w:val="000000"/>
          <w:sz w:val="20"/>
          <w:szCs w:val="20"/>
          <w:lang w:eastAsia="ru-RU"/>
        </w:rPr>
        <w:t>4.2.4. Выполнить работы досрочно и получить за них оплату в соответствии со статьей 2 настоящего Договора.</w:t>
      </w:r>
    </w:p>
    <w:p w:rsidR="0040110A" w:rsidRPr="00E41EEF" w:rsidRDefault="0040110A" w:rsidP="0040110A">
      <w:pPr>
        <w:ind w:firstLine="720"/>
        <w:contextualSpacing/>
        <w:rPr>
          <w:spacing w:val="2"/>
          <w:sz w:val="20"/>
          <w:szCs w:val="20"/>
        </w:rPr>
      </w:pPr>
      <w:r w:rsidRPr="00E41EEF">
        <w:rPr>
          <w:spacing w:val="2"/>
          <w:sz w:val="20"/>
          <w:szCs w:val="20"/>
        </w:rPr>
        <w:t>4.2.5. Осуществлять иные права, предусмотренные настоящим Договором и действующим законодательством Российской Федерации.</w:t>
      </w:r>
    </w:p>
    <w:p w:rsidR="0040110A" w:rsidRPr="00E41EEF" w:rsidRDefault="0040110A" w:rsidP="0040110A">
      <w:pPr>
        <w:ind w:firstLine="720"/>
        <w:contextualSpacing/>
        <w:rPr>
          <w:b/>
          <w:sz w:val="20"/>
          <w:szCs w:val="20"/>
        </w:rPr>
      </w:pPr>
      <w:r w:rsidRPr="00E41EEF">
        <w:rPr>
          <w:b/>
          <w:sz w:val="20"/>
          <w:szCs w:val="20"/>
        </w:rPr>
        <w:t>4.3. Заказчик обязуется:</w:t>
      </w:r>
    </w:p>
    <w:p w:rsidR="0040110A" w:rsidRPr="00E41EEF" w:rsidRDefault="0040110A" w:rsidP="0040110A">
      <w:pPr>
        <w:ind w:firstLine="720"/>
        <w:contextualSpacing/>
        <w:rPr>
          <w:sz w:val="20"/>
          <w:szCs w:val="20"/>
        </w:rPr>
      </w:pPr>
      <w:r w:rsidRPr="00E41EEF">
        <w:rPr>
          <w:sz w:val="20"/>
          <w:szCs w:val="20"/>
        </w:rPr>
        <w:t xml:space="preserve">4.3.1. Оказывать необходимое </w:t>
      </w:r>
      <w:r w:rsidRPr="00E41EEF">
        <w:rPr>
          <w:spacing w:val="-1"/>
          <w:sz w:val="20"/>
          <w:szCs w:val="20"/>
        </w:rPr>
        <w:t xml:space="preserve">содействие Подрядчику в ходе выполнения работ.  </w:t>
      </w:r>
    </w:p>
    <w:p w:rsidR="0040110A" w:rsidRPr="00E41EEF" w:rsidRDefault="0040110A" w:rsidP="0040110A">
      <w:pPr>
        <w:ind w:firstLine="720"/>
        <w:contextualSpacing/>
        <w:rPr>
          <w:sz w:val="20"/>
          <w:szCs w:val="20"/>
        </w:rPr>
      </w:pPr>
      <w:r w:rsidRPr="00E41EEF">
        <w:rPr>
          <w:sz w:val="20"/>
          <w:szCs w:val="20"/>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40110A" w:rsidRPr="00E41EEF" w:rsidRDefault="0040110A" w:rsidP="0040110A">
      <w:pPr>
        <w:ind w:firstLine="720"/>
        <w:contextualSpacing/>
        <w:rPr>
          <w:sz w:val="20"/>
          <w:szCs w:val="20"/>
        </w:rPr>
      </w:pPr>
      <w:r w:rsidRPr="00E41EEF">
        <w:rPr>
          <w:sz w:val="20"/>
          <w:szCs w:val="20"/>
        </w:rPr>
        <w:t>4.3.3. Оплатить выполненные работы в порядке, предусмотренном  настоящим Договором.</w:t>
      </w:r>
    </w:p>
    <w:p w:rsidR="0040110A" w:rsidRPr="00E41EEF" w:rsidRDefault="0040110A" w:rsidP="0040110A">
      <w:pPr>
        <w:ind w:firstLine="720"/>
        <w:contextualSpacing/>
        <w:rPr>
          <w:sz w:val="20"/>
          <w:szCs w:val="20"/>
        </w:rPr>
      </w:pPr>
      <w:r w:rsidRPr="00E41EEF">
        <w:rPr>
          <w:sz w:val="20"/>
          <w:szCs w:val="20"/>
        </w:rPr>
        <w:t>4.3.4. Выполнить иные обязательства, предусмотренные настоящим Договором и действующим законодательством Российской Федерации.</w:t>
      </w:r>
    </w:p>
    <w:p w:rsidR="0040110A" w:rsidRPr="00E41EEF" w:rsidRDefault="0040110A" w:rsidP="0040110A">
      <w:pPr>
        <w:ind w:firstLine="720"/>
        <w:contextualSpacing/>
        <w:rPr>
          <w:b/>
          <w:bCs/>
          <w:sz w:val="20"/>
          <w:szCs w:val="20"/>
        </w:rPr>
      </w:pPr>
      <w:r w:rsidRPr="00E41EEF">
        <w:rPr>
          <w:b/>
          <w:bCs/>
          <w:sz w:val="20"/>
          <w:szCs w:val="20"/>
        </w:rPr>
        <w:t>4.4. Заказчик имеет право:</w:t>
      </w:r>
    </w:p>
    <w:p w:rsidR="0040110A" w:rsidRPr="00E41EEF" w:rsidRDefault="0040110A" w:rsidP="0040110A">
      <w:pPr>
        <w:ind w:firstLine="720"/>
        <w:contextualSpacing/>
        <w:rPr>
          <w:b/>
          <w:bCs/>
          <w:sz w:val="20"/>
          <w:szCs w:val="20"/>
        </w:rPr>
      </w:pPr>
      <w:r w:rsidRPr="00E41EEF">
        <w:rPr>
          <w:spacing w:val="-1"/>
          <w:sz w:val="20"/>
          <w:szCs w:val="20"/>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E41EEF">
        <w:rPr>
          <w:sz w:val="20"/>
          <w:szCs w:val="20"/>
        </w:rPr>
        <w:t>в оперативно-хозяйственную деятельность Подрядчика.</w:t>
      </w:r>
    </w:p>
    <w:p w:rsidR="0040110A" w:rsidRPr="00E41EEF" w:rsidRDefault="0040110A" w:rsidP="0040110A">
      <w:pPr>
        <w:ind w:firstLine="709"/>
        <w:contextualSpacing/>
        <w:rPr>
          <w:spacing w:val="-4"/>
          <w:sz w:val="20"/>
          <w:szCs w:val="20"/>
        </w:rPr>
      </w:pPr>
      <w:r w:rsidRPr="00E41EEF">
        <w:rPr>
          <w:sz w:val="20"/>
          <w:szCs w:val="20"/>
        </w:rPr>
        <w:t>4.4.2. Приостанавливать работы, выполняемые Подрядчиком, либо субподрядными организациями в случае:</w:t>
      </w:r>
    </w:p>
    <w:p w:rsidR="0040110A" w:rsidRPr="00E41EEF" w:rsidRDefault="0040110A" w:rsidP="0040110A">
      <w:pPr>
        <w:ind w:firstLine="709"/>
        <w:contextualSpacing/>
        <w:rPr>
          <w:sz w:val="20"/>
          <w:szCs w:val="20"/>
        </w:rPr>
      </w:pPr>
      <w:r w:rsidRPr="00E41EEF">
        <w:rPr>
          <w:sz w:val="20"/>
          <w:szCs w:val="20"/>
        </w:rPr>
        <w:t>- нарушения технологии выполняемых работ;</w:t>
      </w:r>
    </w:p>
    <w:p w:rsidR="0040110A" w:rsidRPr="00E41EEF" w:rsidRDefault="0040110A" w:rsidP="0040110A">
      <w:pPr>
        <w:ind w:firstLine="709"/>
        <w:contextualSpacing/>
        <w:rPr>
          <w:sz w:val="20"/>
          <w:szCs w:val="20"/>
        </w:rPr>
      </w:pPr>
      <w:r w:rsidRPr="00E41EEF">
        <w:rPr>
          <w:sz w:val="20"/>
          <w:szCs w:val="20"/>
        </w:rPr>
        <w:t>- несоответствия выполняемых работ проектным решениям и действующим нормативным документам;</w:t>
      </w:r>
    </w:p>
    <w:p w:rsidR="0040110A" w:rsidRPr="00E41EEF" w:rsidRDefault="0040110A" w:rsidP="0040110A">
      <w:pPr>
        <w:ind w:firstLine="709"/>
        <w:contextualSpacing/>
        <w:rPr>
          <w:sz w:val="20"/>
          <w:szCs w:val="20"/>
        </w:rPr>
      </w:pPr>
      <w:r w:rsidRPr="00E41EEF">
        <w:rPr>
          <w:sz w:val="20"/>
          <w:szCs w:val="20"/>
        </w:rPr>
        <w:t>- несоответствия выполняемых работ утвержденной проектно-сметной документации;</w:t>
      </w:r>
    </w:p>
    <w:p w:rsidR="0040110A" w:rsidRPr="00E41EEF" w:rsidRDefault="0040110A" w:rsidP="0040110A">
      <w:pPr>
        <w:ind w:firstLine="709"/>
        <w:contextualSpacing/>
        <w:rPr>
          <w:i/>
          <w:iCs/>
          <w:spacing w:val="-1"/>
          <w:sz w:val="20"/>
          <w:szCs w:val="20"/>
          <w:u w:val="single"/>
        </w:rPr>
      </w:pPr>
      <w:r w:rsidRPr="00E41EEF">
        <w:rPr>
          <w:sz w:val="20"/>
          <w:szCs w:val="20"/>
        </w:rPr>
        <w:t xml:space="preserve">- </w:t>
      </w:r>
      <w:r w:rsidRPr="00E41EEF">
        <w:rPr>
          <w:spacing w:val="-1"/>
          <w:sz w:val="20"/>
          <w:szCs w:val="20"/>
        </w:rPr>
        <w:t>грубых нарушений правил техники безопасности и противопожарной безопасности.</w:t>
      </w:r>
    </w:p>
    <w:p w:rsidR="0040110A" w:rsidRPr="00E41EEF" w:rsidRDefault="0040110A" w:rsidP="0040110A">
      <w:pPr>
        <w:ind w:firstLine="720"/>
        <w:contextualSpacing/>
        <w:rPr>
          <w:b/>
          <w:bCs/>
          <w:sz w:val="20"/>
          <w:szCs w:val="20"/>
        </w:rPr>
      </w:pPr>
      <w:r w:rsidRPr="00E41EEF">
        <w:rPr>
          <w:sz w:val="20"/>
          <w:szCs w:val="20"/>
        </w:rPr>
        <w:t>4.4.3. Запрашивать у Подрядчика необходимую информацию или документацию, связанную с выполнением работ.</w:t>
      </w:r>
    </w:p>
    <w:p w:rsidR="0040110A" w:rsidRPr="00E41EEF" w:rsidRDefault="0040110A" w:rsidP="0040110A">
      <w:pPr>
        <w:ind w:firstLine="720"/>
        <w:contextualSpacing/>
        <w:rPr>
          <w:sz w:val="20"/>
          <w:szCs w:val="20"/>
        </w:rPr>
      </w:pPr>
      <w:r w:rsidRPr="00E41EEF">
        <w:rPr>
          <w:sz w:val="20"/>
          <w:szCs w:val="20"/>
        </w:rPr>
        <w:t>4.4.4. Требовать устранения дефектов, выявленных в ходе производства работ и в течение гарантийного срока, установленного настоящим Договором.</w:t>
      </w:r>
    </w:p>
    <w:p w:rsidR="0040110A" w:rsidRPr="00E41EEF" w:rsidRDefault="0040110A" w:rsidP="0040110A">
      <w:pPr>
        <w:ind w:firstLine="720"/>
        <w:contextualSpacing/>
        <w:rPr>
          <w:sz w:val="20"/>
          <w:szCs w:val="20"/>
        </w:rPr>
      </w:pPr>
      <w:r w:rsidRPr="00E41EEF">
        <w:rPr>
          <w:sz w:val="20"/>
          <w:szCs w:val="20"/>
        </w:rPr>
        <w:t>4.4.5. Требовать возмещения расходов по устранению недостатков, возникших после выполнения работы Подрядчиком.</w:t>
      </w:r>
    </w:p>
    <w:p w:rsidR="0040110A" w:rsidRPr="00E41EEF" w:rsidRDefault="0040110A" w:rsidP="0040110A">
      <w:pPr>
        <w:ind w:firstLine="720"/>
        <w:contextualSpacing/>
        <w:rPr>
          <w:sz w:val="20"/>
          <w:szCs w:val="20"/>
        </w:rPr>
      </w:pPr>
      <w:r w:rsidRPr="00E41EEF">
        <w:rPr>
          <w:sz w:val="20"/>
          <w:szCs w:val="20"/>
        </w:rPr>
        <w:t>4.4.6. Требовать уплаты пени, штрафов в случае нарушения Подрядчиком обязательств по настоящему Договору.</w:t>
      </w:r>
    </w:p>
    <w:p w:rsidR="0040110A" w:rsidRPr="00E41EEF" w:rsidRDefault="0040110A" w:rsidP="0040110A">
      <w:pPr>
        <w:ind w:firstLine="720"/>
        <w:contextualSpacing/>
        <w:rPr>
          <w:sz w:val="20"/>
          <w:szCs w:val="20"/>
        </w:rPr>
      </w:pPr>
      <w:r w:rsidRPr="00E41EEF">
        <w:rPr>
          <w:sz w:val="20"/>
          <w:szCs w:val="20"/>
        </w:rPr>
        <w:t>4.4.7. Расторгнуть настоящий Договор в соответствии с п.п. 8.3., 10.2. настоящего Договора.</w:t>
      </w:r>
    </w:p>
    <w:p w:rsidR="0040110A" w:rsidRPr="00E41EEF" w:rsidRDefault="0040110A" w:rsidP="0040110A">
      <w:pPr>
        <w:ind w:firstLine="720"/>
        <w:contextualSpacing/>
        <w:rPr>
          <w:b/>
          <w:sz w:val="20"/>
          <w:szCs w:val="20"/>
        </w:rPr>
      </w:pPr>
    </w:p>
    <w:p w:rsidR="0040110A" w:rsidRPr="00E41EEF" w:rsidRDefault="0040110A" w:rsidP="0040110A">
      <w:pPr>
        <w:pStyle w:val="aa"/>
        <w:numPr>
          <w:ilvl w:val="0"/>
          <w:numId w:val="13"/>
        </w:numPr>
        <w:suppressAutoHyphens w:val="0"/>
        <w:spacing w:after="200" w:line="276" w:lineRule="auto"/>
        <w:jc w:val="center"/>
        <w:rPr>
          <w:b/>
          <w:sz w:val="20"/>
          <w:szCs w:val="20"/>
        </w:rPr>
      </w:pPr>
      <w:r w:rsidRPr="00E41EEF">
        <w:rPr>
          <w:b/>
          <w:sz w:val="20"/>
          <w:szCs w:val="20"/>
        </w:rPr>
        <w:t>ПОРЯДОК СДАЧИ И ПРИЕМКИ РАБОТ</w:t>
      </w:r>
    </w:p>
    <w:p w:rsidR="0040110A" w:rsidRPr="00E41EEF" w:rsidRDefault="0040110A" w:rsidP="0040110A">
      <w:pPr>
        <w:ind w:firstLine="720"/>
        <w:contextualSpacing/>
        <w:rPr>
          <w:sz w:val="20"/>
          <w:szCs w:val="20"/>
        </w:rPr>
      </w:pPr>
      <w:r w:rsidRPr="00E41EEF">
        <w:rPr>
          <w:spacing w:val="2"/>
          <w:sz w:val="20"/>
          <w:szCs w:val="20"/>
        </w:rPr>
        <w:t xml:space="preserve">5.1. </w:t>
      </w:r>
      <w:r w:rsidRPr="00E41EEF">
        <w:rPr>
          <w:sz w:val="20"/>
          <w:szCs w:val="20"/>
        </w:rPr>
        <w:t>Приемка выполненных работ осуществляется поэтапно в соответствии с календарным планом выполнения работ с оплатой за фактически выполненные работы.</w:t>
      </w:r>
    </w:p>
    <w:p w:rsidR="0040110A" w:rsidRPr="00E41EEF" w:rsidRDefault="0040110A" w:rsidP="0040110A">
      <w:pPr>
        <w:spacing w:after="0"/>
        <w:ind w:firstLine="720"/>
        <w:rPr>
          <w:sz w:val="20"/>
          <w:szCs w:val="20"/>
        </w:rPr>
      </w:pPr>
      <w:r w:rsidRPr="00E41EEF">
        <w:rPr>
          <w:spacing w:val="2"/>
          <w:sz w:val="20"/>
          <w:szCs w:val="20"/>
        </w:rPr>
        <w:lastRenderedPageBreak/>
        <w:t>5.2. Сдача результатов выполненных работ Подрядчиком и принятие их Заказчиком осуществляется на основании акта о приемке выполненных работ (форма КС-2), справки о стоимости выполненных работ и затрат (форма КС-3)</w:t>
      </w:r>
      <w:r w:rsidRPr="00E41EEF">
        <w:rPr>
          <w:sz w:val="20"/>
          <w:szCs w:val="20"/>
        </w:rPr>
        <w:t xml:space="preserve">, оформленных в соответствии с п. 2.3. настоящего Договора. </w:t>
      </w:r>
    </w:p>
    <w:p w:rsidR="0040110A" w:rsidRPr="00E41EEF" w:rsidRDefault="0040110A" w:rsidP="0040110A">
      <w:pPr>
        <w:spacing w:after="0"/>
        <w:ind w:firstLine="720"/>
        <w:contextualSpacing/>
        <w:rPr>
          <w:sz w:val="20"/>
          <w:szCs w:val="20"/>
        </w:rPr>
      </w:pPr>
      <w:r w:rsidRPr="00E41EEF">
        <w:rPr>
          <w:sz w:val="20"/>
          <w:szCs w:val="20"/>
        </w:rPr>
        <w:t xml:space="preserve">5.3. </w:t>
      </w:r>
      <w:r w:rsidRPr="00E41EEF">
        <w:rPr>
          <w:spacing w:val="-6"/>
          <w:sz w:val="20"/>
          <w:szCs w:val="20"/>
        </w:rPr>
        <w:t xml:space="preserve">Заказчик обязан в течение десяти рабочих дней с момента получения письменного  уведомления </w:t>
      </w:r>
      <w:r w:rsidRPr="00E41EEF">
        <w:rPr>
          <w:spacing w:val="-10"/>
          <w:sz w:val="20"/>
          <w:szCs w:val="20"/>
        </w:rPr>
        <w:t xml:space="preserve">Подрядчика о завершении работ принять выполненные работы, либо </w:t>
      </w:r>
      <w:r w:rsidRPr="00E41EEF">
        <w:rPr>
          <w:sz w:val="20"/>
          <w:szCs w:val="20"/>
        </w:rPr>
        <w:t>мотивированно отказаться от приемки выполненных работ.</w:t>
      </w:r>
    </w:p>
    <w:p w:rsidR="0040110A" w:rsidRPr="00E41EEF" w:rsidRDefault="0040110A" w:rsidP="0040110A">
      <w:pPr>
        <w:spacing w:after="0"/>
        <w:ind w:firstLine="720"/>
        <w:contextualSpacing/>
        <w:rPr>
          <w:sz w:val="20"/>
          <w:szCs w:val="20"/>
        </w:rPr>
      </w:pPr>
      <w:r w:rsidRPr="00E41EEF">
        <w:rPr>
          <w:sz w:val="20"/>
          <w:szCs w:val="20"/>
        </w:rPr>
        <w:t>5.4. При обнаружении в ходе приемки отступлений, ухудшающих результат выполненных работ, или иных недостатков  выполненных работ, Подрядчик должен обеспечить их своевременное устранение своими силами и за свой счет в согласованные с Заказчиком сроки.</w:t>
      </w:r>
    </w:p>
    <w:p w:rsidR="0040110A" w:rsidRPr="00E41EEF" w:rsidRDefault="0040110A" w:rsidP="0040110A">
      <w:pPr>
        <w:ind w:firstLine="720"/>
        <w:contextualSpacing/>
        <w:rPr>
          <w:sz w:val="20"/>
          <w:szCs w:val="20"/>
        </w:rPr>
      </w:pPr>
      <w:r w:rsidRPr="00E41EEF">
        <w:rPr>
          <w:sz w:val="20"/>
          <w:szCs w:val="20"/>
        </w:rPr>
        <w:t>5.5</w:t>
      </w:r>
      <w:r w:rsidRPr="00E41EEF">
        <w:rPr>
          <w:spacing w:val="2"/>
          <w:sz w:val="20"/>
          <w:szCs w:val="20"/>
        </w:rPr>
        <w:t xml:space="preserve"> Акт о приемке выполненных работ (форма КС-2), справка о стоимости выполненных работ и затрат (форма КС-3)</w:t>
      </w:r>
      <w:r w:rsidRPr="00E41EEF">
        <w:rPr>
          <w:sz w:val="20"/>
          <w:szCs w:val="20"/>
        </w:rPr>
        <w:t xml:space="preserve">подписываются после устранения Подрядчиком всех выявленных при приемке недостатков. </w:t>
      </w:r>
    </w:p>
    <w:p w:rsidR="0040110A" w:rsidRPr="00E41EEF" w:rsidRDefault="0040110A" w:rsidP="0040110A">
      <w:pPr>
        <w:widowControl w:val="0"/>
        <w:autoSpaceDE w:val="0"/>
        <w:autoSpaceDN w:val="0"/>
        <w:adjustRightInd w:val="0"/>
        <w:ind w:firstLine="720"/>
        <w:contextualSpacing/>
        <w:rPr>
          <w:sz w:val="20"/>
          <w:szCs w:val="20"/>
        </w:rPr>
      </w:pPr>
      <w:r w:rsidRPr="00E41EEF">
        <w:rPr>
          <w:sz w:val="20"/>
          <w:szCs w:val="20"/>
        </w:rPr>
        <w:t xml:space="preserve">5.6. Окончательно по настоящему договору работы, предусмотренные календарным планом выполнения работ, считаются выполненными со дня подписания акта сдачи-приемки выполненных работ по капитальному ремонту общего имущества в многоквартирном доме без отселения жильцов (Приложение №3 к настоящему Договору) </w:t>
      </w:r>
      <w:r w:rsidRPr="00E41EEF">
        <w:rPr>
          <w:spacing w:val="2"/>
          <w:sz w:val="20"/>
          <w:szCs w:val="20"/>
        </w:rPr>
        <w:t>при условии отсутствия замечаний к полноте и качеству выполненных работ со стороны заинтересованных лиц,</w:t>
      </w:r>
      <w:r w:rsidRPr="00E41EEF">
        <w:rPr>
          <w:sz w:val="20"/>
          <w:szCs w:val="20"/>
        </w:rPr>
        <w:t xml:space="preserve"> а также передачи Заказчику исполнительной документации в трех экземплярах по всем объектам, в отношении которых проводятся работы по капитальному ремонту в соответствии с настоящим Договором.</w:t>
      </w:r>
    </w:p>
    <w:p w:rsidR="0040110A" w:rsidRPr="00E41EEF" w:rsidRDefault="0040110A" w:rsidP="0040110A">
      <w:pPr>
        <w:ind w:firstLine="720"/>
        <w:contextualSpacing/>
        <w:rPr>
          <w:b/>
          <w:sz w:val="20"/>
          <w:szCs w:val="20"/>
        </w:rPr>
      </w:pPr>
    </w:p>
    <w:p w:rsidR="0040110A" w:rsidRPr="00E41EEF" w:rsidRDefault="0040110A" w:rsidP="0040110A">
      <w:pPr>
        <w:pStyle w:val="aa"/>
        <w:numPr>
          <w:ilvl w:val="0"/>
          <w:numId w:val="13"/>
        </w:numPr>
        <w:suppressAutoHyphens w:val="0"/>
        <w:spacing w:after="200" w:line="276" w:lineRule="auto"/>
        <w:jc w:val="center"/>
        <w:rPr>
          <w:b/>
          <w:sz w:val="20"/>
          <w:szCs w:val="20"/>
        </w:rPr>
      </w:pPr>
      <w:r w:rsidRPr="00E41EEF">
        <w:rPr>
          <w:b/>
          <w:sz w:val="20"/>
          <w:szCs w:val="20"/>
        </w:rPr>
        <w:t>ГАРАНТИИ КАЧЕСТВА РАБОТ</w:t>
      </w:r>
    </w:p>
    <w:p w:rsidR="0040110A" w:rsidRPr="00E41EEF" w:rsidRDefault="0040110A" w:rsidP="0040110A">
      <w:pPr>
        <w:ind w:firstLine="720"/>
        <w:contextualSpacing/>
        <w:rPr>
          <w:sz w:val="20"/>
          <w:szCs w:val="20"/>
        </w:rPr>
      </w:pPr>
      <w:r w:rsidRPr="00E41EEF">
        <w:rPr>
          <w:sz w:val="20"/>
          <w:szCs w:val="20"/>
        </w:rPr>
        <w:t>6.1. Подрядчик гарантирует:</w:t>
      </w:r>
    </w:p>
    <w:p w:rsidR="0040110A" w:rsidRPr="00E41EEF" w:rsidRDefault="0040110A" w:rsidP="0040110A">
      <w:pPr>
        <w:ind w:firstLine="720"/>
        <w:contextualSpacing/>
        <w:rPr>
          <w:sz w:val="20"/>
          <w:szCs w:val="20"/>
        </w:rPr>
      </w:pPr>
      <w:r w:rsidRPr="00E41EEF">
        <w:rPr>
          <w:sz w:val="20"/>
          <w:szCs w:val="20"/>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40110A" w:rsidRPr="00E41EEF" w:rsidRDefault="0040110A" w:rsidP="0040110A">
      <w:pPr>
        <w:ind w:firstLine="720"/>
        <w:contextualSpacing/>
        <w:rPr>
          <w:sz w:val="20"/>
          <w:szCs w:val="20"/>
        </w:rPr>
      </w:pPr>
      <w:r w:rsidRPr="00E41EEF">
        <w:rPr>
          <w:sz w:val="20"/>
          <w:szCs w:val="20"/>
        </w:rPr>
        <w:t>б) качество выполнения всех работ в соответствии с действующими нормами, правилами и техническим заданием Заказчика;</w:t>
      </w:r>
    </w:p>
    <w:p w:rsidR="0040110A" w:rsidRPr="00E41EEF" w:rsidRDefault="0040110A" w:rsidP="0040110A">
      <w:pPr>
        <w:ind w:firstLine="720"/>
        <w:contextualSpacing/>
        <w:rPr>
          <w:sz w:val="20"/>
          <w:szCs w:val="20"/>
        </w:rPr>
      </w:pPr>
      <w:r w:rsidRPr="00E41EEF">
        <w:rPr>
          <w:sz w:val="20"/>
          <w:szCs w:val="20"/>
        </w:rPr>
        <w:t xml:space="preserve">в) устранение недостатков и дефектов, выявленных при приемке работ. </w:t>
      </w:r>
    </w:p>
    <w:p w:rsidR="0040110A" w:rsidRPr="00E41EEF" w:rsidRDefault="0040110A" w:rsidP="0040110A">
      <w:pPr>
        <w:ind w:firstLine="720"/>
        <w:contextualSpacing/>
        <w:rPr>
          <w:sz w:val="20"/>
          <w:szCs w:val="20"/>
        </w:rPr>
      </w:pPr>
      <w:r w:rsidRPr="00E41EEF">
        <w:rPr>
          <w:sz w:val="20"/>
          <w:szCs w:val="20"/>
        </w:rPr>
        <w:t xml:space="preserve">6.2. Гарантийный срок на результаты выполненных по договору работ составляет </w:t>
      </w:r>
      <w:r w:rsidR="000070DD">
        <w:rPr>
          <w:sz w:val="20"/>
          <w:szCs w:val="20"/>
        </w:rPr>
        <w:t>пять лет</w:t>
      </w:r>
      <w:r w:rsidRPr="00E41EEF">
        <w:rPr>
          <w:sz w:val="20"/>
          <w:szCs w:val="20"/>
        </w:rPr>
        <w:t xml:space="preserve"> с момента окончательного выполнения работ в соответствии с пунктом 5.6. настоящего Договора.</w:t>
      </w:r>
    </w:p>
    <w:p w:rsidR="0040110A" w:rsidRPr="00E41EEF" w:rsidRDefault="0040110A" w:rsidP="0040110A">
      <w:pPr>
        <w:autoSpaceDE w:val="0"/>
        <w:autoSpaceDN w:val="0"/>
        <w:adjustRightInd w:val="0"/>
        <w:ind w:firstLine="720"/>
        <w:contextualSpacing/>
        <w:rPr>
          <w:sz w:val="20"/>
          <w:szCs w:val="20"/>
        </w:rPr>
      </w:pPr>
      <w:r w:rsidRPr="00E41EEF">
        <w:rPr>
          <w:sz w:val="20"/>
          <w:szCs w:val="20"/>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сроки. </w:t>
      </w:r>
    </w:p>
    <w:p w:rsidR="0040110A" w:rsidRPr="00E41EEF" w:rsidRDefault="0040110A" w:rsidP="0040110A">
      <w:pPr>
        <w:ind w:firstLine="720"/>
        <w:contextualSpacing/>
        <w:rPr>
          <w:rFonts w:eastAsia="Calibri"/>
          <w:sz w:val="20"/>
          <w:szCs w:val="20"/>
        </w:rPr>
      </w:pPr>
      <w:r w:rsidRPr="00E41EEF">
        <w:rPr>
          <w:rFonts w:eastAsia="Calibri"/>
          <w:sz w:val="20"/>
          <w:szCs w:val="20"/>
        </w:rPr>
        <w:t>6.4. Гарантийный срок продлевается соответственно на период устранения недостатков.</w:t>
      </w:r>
    </w:p>
    <w:p w:rsidR="0040110A" w:rsidRPr="00E41EEF" w:rsidRDefault="0040110A" w:rsidP="0040110A">
      <w:pPr>
        <w:ind w:firstLine="720"/>
        <w:contextualSpacing/>
        <w:rPr>
          <w:b/>
          <w:sz w:val="20"/>
          <w:szCs w:val="20"/>
        </w:rPr>
      </w:pPr>
    </w:p>
    <w:p w:rsidR="0040110A" w:rsidRPr="00E41EEF" w:rsidRDefault="0040110A" w:rsidP="0040110A">
      <w:pPr>
        <w:pStyle w:val="aa"/>
        <w:numPr>
          <w:ilvl w:val="0"/>
          <w:numId w:val="13"/>
        </w:numPr>
        <w:suppressAutoHyphens w:val="0"/>
        <w:spacing w:after="200" w:line="276" w:lineRule="auto"/>
        <w:jc w:val="center"/>
        <w:rPr>
          <w:b/>
          <w:sz w:val="20"/>
          <w:szCs w:val="20"/>
        </w:rPr>
      </w:pPr>
      <w:r w:rsidRPr="00E41EEF">
        <w:rPr>
          <w:b/>
          <w:sz w:val="20"/>
          <w:szCs w:val="20"/>
        </w:rPr>
        <w:t>ОБСТОЯТЕЛЬСТВА НЕПРЕОДОЛИМОЙ СИЛЫ (ФОРС-МАЖОР)</w:t>
      </w:r>
    </w:p>
    <w:p w:rsidR="0040110A" w:rsidRPr="00E41EEF" w:rsidRDefault="0040110A" w:rsidP="0040110A">
      <w:pPr>
        <w:pStyle w:val="a9"/>
        <w:ind w:firstLine="708"/>
        <w:contextualSpacing/>
        <w:rPr>
          <w:bCs/>
          <w:color w:val="000000"/>
          <w:sz w:val="20"/>
          <w:szCs w:val="20"/>
          <w:lang w:eastAsia="ru-RU"/>
        </w:rPr>
      </w:pPr>
      <w:r w:rsidRPr="00E41EEF">
        <w:rPr>
          <w:bCs/>
          <w:color w:val="000000"/>
          <w:sz w:val="20"/>
          <w:szCs w:val="20"/>
          <w:lang w:eastAsia="ru-RU"/>
        </w:rPr>
        <w:t>7.1. Стороны освобождаются от ответственности за частичное или полное неисполнение обязательств по настоящему Договору, если оно явилось следствием действия обстоятельств непреодолимой силы, то есть чрезвычайных и непредотвратимых при данных условиях обстоятельств, на время действия этих обстоятельств, если эти обстоятельства непосредственно повлияли на исполнение Договора и подтверждены документами компетентных органов.</w:t>
      </w:r>
    </w:p>
    <w:p w:rsidR="0040110A" w:rsidRPr="00E41EEF" w:rsidRDefault="0040110A" w:rsidP="0040110A">
      <w:pPr>
        <w:pStyle w:val="a9"/>
        <w:ind w:firstLine="708"/>
        <w:contextualSpacing/>
        <w:rPr>
          <w:bCs/>
          <w:color w:val="000000"/>
          <w:sz w:val="20"/>
          <w:szCs w:val="20"/>
          <w:lang w:eastAsia="ru-RU"/>
        </w:rPr>
      </w:pPr>
      <w:r w:rsidRPr="00E41EEF">
        <w:rPr>
          <w:bCs/>
          <w:color w:val="000000"/>
          <w:sz w:val="20"/>
          <w:szCs w:val="20"/>
          <w:lang w:eastAsia="ru-RU"/>
        </w:rPr>
        <w:t>7.2. Если одна из Сторон не в состоянии выполнить полностью или частично свои обязательства по Договору вследствие наступления события или обстоятельства непреодолимой силы, то эта сторона обязана в срок до 5 (пяти) календарных дней уведомить другую сторону о наступлении такого события или обстоятельства с указанием обязательств по Договору, выполнение которых невозможно или будет приостановлено, с последующим представлением документов компетентных органов, подтверждающих действие обстоятельств непреодолимой силы.</w:t>
      </w:r>
    </w:p>
    <w:p w:rsidR="0040110A" w:rsidRPr="00E41EEF" w:rsidRDefault="0040110A" w:rsidP="0040110A">
      <w:pPr>
        <w:pStyle w:val="a9"/>
        <w:ind w:firstLine="708"/>
        <w:contextualSpacing/>
        <w:rPr>
          <w:bCs/>
          <w:color w:val="000000"/>
          <w:sz w:val="20"/>
          <w:szCs w:val="20"/>
          <w:lang w:eastAsia="ru-RU"/>
        </w:rPr>
      </w:pPr>
      <w:r w:rsidRPr="00E41EEF">
        <w:rPr>
          <w:bCs/>
          <w:color w:val="000000"/>
          <w:sz w:val="20"/>
          <w:szCs w:val="20"/>
          <w:lang w:eastAsia="ru-RU"/>
        </w:rPr>
        <w:t>7.3. Если в результате обстоятельств непреодолимой силы был нанесен значительный, по мнению одной из Сторон, ущерб, то эта сторона обязана уведомить об этом другую Сторону в течение 10 (десяти) календарных дней, после чего Стороны обязаны обсудить целесообразность продолжения работ и заключить дополнительное соглашение к Договору с указанием новых сроков, порядка ведения и стоимости работ.</w:t>
      </w:r>
    </w:p>
    <w:p w:rsidR="0040110A" w:rsidRPr="00E41EEF" w:rsidRDefault="0040110A" w:rsidP="0040110A">
      <w:pPr>
        <w:pStyle w:val="a9"/>
        <w:ind w:firstLine="708"/>
        <w:contextualSpacing/>
        <w:rPr>
          <w:bCs/>
          <w:color w:val="000000"/>
          <w:sz w:val="20"/>
          <w:szCs w:val="20"/>
          <w:lang w:eastAsia="ru-RU"/>
        </w:rPr>
      </w:pPr>
      <w:r w:rsidRPr="00E41EEF">
        <w:rPr>
          <w:bCs/>
          <w:color w:val="000000"/>
          <w:sz w:val="20"/>
          <w:szCs w:val="20"/>
          <w:lang w:eastAsia="ru-RU"/>
        </w:rPr>
        <w:t>7.4. Если, по мнению стороны, работы могут быть продолжены в порядке, действовавшем согласно Договору до начала обстоятельств неопределенной силы, то срок исполнения обязательств по Договору продлевается соразмерно времени, в течение которого действовали обстоятельства непреодолимой силы и их последствия.</w:t>
      </w:r>
    </w:p>
    <w:p w:rsidR="0040110A" w:rsidRPr="00E41EEF" w:rsidRDefault="0040110A" w:rsidP="0040110A">
      <w:pPr>
        <w:spacing w:after="0"/>
        <w:ind w:firstLine="720"/>
        <w:contextualSpacing/>
        <w:rPr>
          <w:sz w:val="20"/>
          <w:szCs w:val="20"/>
        </w:rPr>
      </w:pPr>
    </w:p>
    <w:p w:rsidR="0040110A" w:rsidRPr="00E41EEF" w:rsidRDefault="0040110A" w:rsidP="0040110A">
      <w:pPr>
        <w:pStyle w:val="aa"/>
        <w:numPr>
          <w:ilvl w:val="0"/>
          <w:numId w:val="13"/>
        </w:numPr>
        <w:suppressAutoHyphens w:val="0"/>
        <w:spacing w:after="0" w:line="276" w:lineRule="auto"/>
        <w:jc w:val="center"/>
        <w:rPr>
          <w:b/>
          <w:sz w:val="20"/>
          <w:szCs w:val="20"/>
        </w:rPr>
      </w:pPr>
      <w:r w:rsidRPr="00E41EEF">
        <w:rPr>
          <w:b/>
          <w:sz w:val="20"/>
          <w:szCs w:val="20"/>
        </w:rPr>
        <w:t>ОТВЕТСТВЕННОСТЬ СТОРОН</w:t>
      </w:r>
    </w:p>
    <w:p w:rsidR="0040110A" w:rsidRPr="00E41EEF" w:rsidRDefault="0040110A" w:rsidP="0040110A">
      <w:pPr>
        <w:spacing w:after="0"/>
        <w:ind w:left="720"/>
        <w:contextualSpacing/>
        <w:jc w:val="center"/>
        <w:rPr>
          <w:b/>
          <w:sz w:val="20"/>
          <w:szCs w:val="20"/>
        </w:rPr>
      </w:pPr>
    </w:p>
    <w:p w:rsidR="0040110A" w:rsidRPr="00E41EEF" w:rsidRDefault="0040110A" w:rsidP="0040110A">
      <w:pPr>
        <w:spacing w:after="0"/>
        <w:ind w:firstLine="720"/>
        <w:contextualSpacing/>
        <w:rPr>
          <w:sz w:val="20"/>
          <w:szCs w:val="20"/>
        </w:rPr>
      </w:pPr>
      <w:r w:rsidRPr="00E41EEF">
        <w:rPr>
          <w:sz w:val="20"/>
          <w:szCs w:val="20"/>
        </w:rPr>
        <w:t>8.1.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w:t>
      </w:r>
    </w:p>
    <w:p w:rsidR="0040110A" w:rsidRPr="00E41EEF" w:rsidRDefault="0040110A" w:rsidP="0040110A">
      <w:pPr>
        <w:ind w:firstLine="720"/>
        <w:contextualSpacing/>
        <w:rPr>
          <w:sz w:val="20"/>
          <w:szCs w:val="20"/>
        </w:rPr>
      </w:pPr>
      <w:r w:rsidRPr="00E41EEF">
        <w:rPr>
          <w:sz w:val="20"/>
          <w:szCs w:val="20"/>
        </w:rPr>
        <w:lastRenderedPageBreak/>
        <w:t xml:space="preserve">8.2. В случае нарушения Подрядчиком сроков выполнения работ, предусмотренных пунктом 3.1. настоящего Договора и календарным планом выполнения работ (Приложение №2 к настоящему Договору),  Заказчик вправе потребовать уплату пени в размере 0,1% от стоимости Договора за каждый день просрочки исполнения обязательства. </w:t>
      </w:r>
    </w:p>
    <w:p w:rsidR="0040110A" w:rsidRPr="00E41EEF" w:rsidRDefault="0040110A" w:rsidP="0040110A">
      <w:pPr>
        <w:ind w:firstLine="720"/>
        <w:contextualSpacing/>
        <w:rPr>
          <w:sz w:val="20"/>
          <w:szCs w:val="20"/>
        </w:rPr>
      </w:pPr>
      <w:r w:rsidRPr="00E41EEF">
        <w:rPr>
          <w:sz w:val="20"/>
          <w:szCs w:val="20"/>
        </w:rPr>
        <w:t xml:space="preserve">8.3. В случае нарушения Подрядчиком сроков выполнения работ, предусмотренных календарным планом выполнения работ (Приложение №3 к настоящему Договору),  Заказчик имеет право в одностороннем порядке расторгнуть настоящий Договор. </w:t>
      </w:r>
    </w:p>
    <w:p w:rsidR="0040110A" w:rsidRPr="00E41EEF" w:rsidRDefault="0040110A" w:rsidP="0040110A">
      <w:pPr>
        <w:tabs>
          <w:tab w:val="left" w:pos="1080"/>
          <w:tab w:val="left" w:pos="1260"/>
          <w:tab w:val="left" w:pos="3240"/>
          <w:tab w:val="left" w:pos="3780"/>
        </w:tabs>
        <w:ind w:firstLine="720"/>
        <w:contextualSpacing/>
        <w:rPr>
          <w:sz w:val="20"/>
          <w:szCs w:val="20"/>
        </w:rPr>
      </w:pPr>
      <w:r w:rsidRPr="00E41EEF">
        <w:rPr>
          <w:sz w:val="20"/>
          <w:szCs w:val="20"/>
        </w:rPr>
        <w:t xml:space="preserve">8.4. В случае нарушения Подрядчиком обязательств, предусмотренных п.п. 4.1.5., 4.1.7., 4.1.9., 4.1.10., 4.1.13., 4.1.17., 4.1.18. настоящего Договора, Заказчик вправе потребовать у Подрядчика выплаты штрафа в размере 1% от стоимости Договора.    </w:t>
      </w:r>
    </w:p>
    <w:p w:rsidR="0040110A" w:rsidRPr="00E41EEF" w:rsidRDefault="0040110A" w:rsidP="0040110A">
      <w:pPr>
        <w:ind w:firstLine="720"/>
        <w:contextualSpacing/>
        <w:rPr>
          <w:sz w:val="20"/>
          <w:szCs w:val="20"/>
        </w:rPr>
      </w:pPr>
      <w:r w:rsidRPr="00E41EEF">
        <w:rPr>
          <w:sz w:val="20"/>
          <w:szCs w:val="20"/>
        </w:rPr>
        <w:t>8.5. Уплата пени и штрафа по договору не освобождает Подрядчика от выполнения обязательств, предусмотренных настоящим Договором.</w:t>
      </w:r>
    </w:p>
    <w:p w:rsidR="0040110A" w:rsidRPr="00E41EEF" w:rsidRDefault="0040110A" w:rsidP="0040110A">
      <w:pPr>
        <w:ind w:firstLine="720"/>
        <w:contextualSpacing/>
        <w:rPr>
          <w:sz w:val="20"/>
          <w:szCs w:val="20"/>
        </w:rPr>
      </w:pPr>
      <w:r w:rsidRPr="00E41EEF">
        <w:rPr>
          <w:sz w:val="20"/>
          <w:szCs w:val="20"/>
        </w:rPr>
        <w:t xml:space="preserve">8.6. В случае просрочки исполнения Заказчиком обязательств, предусмотренных пунктом 2.4. настоящего договора, Подрядчик вправе потребовать уплату пени устанавливается в размере одной трехсотой ставки рефинансирования Центрального банка Российской Федерации каждый день просрочки.  </w:t>
      </w:r>
    </w:p>
    <w:p w:rsidR="0040110A" w:rsidRPr="00E41EEF" w:rsidRDefault="0040110A" w:rsidP="0040110A">
      <w:pPr>
        <w:tabs>
          <w:tab w:val="left" w:pos="2025"/>
        </w:tabs>
        <w:ind w:firstLine="709"/>
        <w:contextualSpacing/>
        <w:rPr>
          <w:sz w:val="20"/>
          <w:szCs w:val="20"/>
        </w:rPr>
      </w:pPr>
      <w:r w:rsidRPr="00E41EEF">
        <w:rPr>
          <w:sz w:val="20"/>
          <w:szCs w:val="20"/>
        </w:rPr>
        <w:t>8.7. Указанные в настоящей статье пени и штрафы взимаются за каждое нарушение в отдельности.</w:t>
      </w:r>
    </w:p>
    <w:p w:rsidR="0040110A" w:rsidRPr="00E41EEF" w:rsidRDefault="0040110A" w:rsidP="0040110A">
      <w:pPr>
        <w:ind w:firstLine="720"/>
        <w:contextualSpacing/>
        <w:rPr>
          <w:sz w:val="20"/>
          <w:szCs w:val="20"/>
        </w:rPr>
      </w:pPr>
      <w:r w:rsidRPr="00E41EEF">
        <w:rPr>
          <w:sz w:val="20"/>
          <w:szCs w:val="20"/>
        </w:rPr>
        <w:t>8.8. Уплата пени, штрафов, производится Подрядчиком по письменной претензии Заказчика в течение 7 (семи) банковских дней путем перечисления денежных средств на расчетный счет Заказчика.</w:t>
      </w:r>
    </w:p>
    <w:p w:rsidR="0040110A" w:rsidRPr="00E41EEF" w:rsidRDefault="0040110A" w:rsidP="0040110A">
      <w:pPr>
        <w:ind w:firstLine="720"/>
        <w:contextualSpacing/>
        <w:rPr>
          <w:sz w:val="20"/>
          <w:szCs w:val="20"/>
        </w:rPr>
      </w:pPr>
    </w:p>
    <w:p w:rsidR="0040110A" w:rsidRPr="00E41EEF" w:rsidRDefault="0040110A" w:rsidP="0040110A">
      <w:pPr>
        <w:pStyle w:val="aa"/>
        <w:numPr>
          <w:ilvl w:val="0"/>
          <w:numId w:val="13"/>
        </w:numPr>
        <w:suppressAutoHyphens w:val="0"/>
        <w:spacing w:after="0"/>
        <w:jc w:val="center"/>
        <w:rPr>
          <w:b/>
          <w:sz w:val="20"/>
          <w:szCs w:val="20"/>
        </w:rPr>
      </w:pPr>
      <w:r w:rsidRPr="00E41EEF">
        <w:rPr>
          <w:b/>
          <w:sz w:val="20"/>
          <w:szCs w:val="20"/>
        </w:rPr>
        <w:t>ПОРЯДОК УРЕГУЛИРОВАНИЯ СПОРОВ</w:t>
      </w:r>
    </w:p>
    <w:p w:rsidR="0040110A" w:rsidRPr="00E41EEF" w:rsidRDefault="0040110A" w:rsidP="0040110A">
      <w:pPr>
        <w:spacing w:after="0"/>
        <w:jc w:val="center"/>
        <w:rPr>
          <w:b/>
          <w:sz w:val="20"/>
          <w:szCs w:val="20"/>
        </w:rPr>
      </w:pPr>
    </w:p>
    <w:p w:rsidR="0040110A" w:rsidRPr="00E41EEF" w:rsidRDefault="0040110A" w:rsidP="0040110A">
      <w:pPr>
        <w:ind w:firstLine="720"/>
        <w:contextualSpacing/>
        <w:rPr>
          <w:sz w:val="20"/>
          <w:szCs w:val="20"/>
        </w:rPr>
      </w:pPr>
      <w:r w:rsidRPr="00E41EEF">
        <w:rPr>
          <w:sz w:val="20"/>
          <w:szCs w:val="20"/>
        </w:rPr>
        <w:t>9.1. Стороны принимают все меры к тому, чтобы любые спорные вопросы, разногласия, претензии, касающиеся исполнения настоящего договора, были урегулированы путем переговоров.</w:t>
      </w:r>
    </w:p>
    <w:p w:rsidR="0040110A" w:rsidRPr="00E41EEF" w:rsidRDefault="0040110A" w:rsidP="0040110A">
      <w:pPr>
        <w:ind w:firstLine="720"/>
        <w:contextualSpacing/>
        <w:rPr>
          <w:sz w:val="20"/>
          <w:szCs w:val="20"/>
        </w:rPr>
      </w:pPr>
      <w:r w:rsidRPr="00E41EEF">
        <w:rPr>
          <w:sz w:val="20"/>
          <w:szCs w:val="20"/>
        </w:rPr>
        <w:t>9.2. В случае наличия претензий, споров, разногласий относительно исполнения одной из Сторон своих обязательств, другая сторона направляет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календарных дней со дня ее получения.</w:t>
      </w:r>
    </w:p>
    <w:p w:rsidR="0040110A" w:rsidRPr="00E41EEF" w:rsidRDefault="0040110A" w:rsidP="0040110A">
      <w:pPr>
        <w:ind w:firstLine="720"/>
        <w:contextualSpacing/>
        <w:rPr>
          <w:sz w:val="20"/>
          <w:szCs w:val="20"/>
        </w:rPr>
      </w:pPr>
      <w:r w:rsidRPr="00E41EEF">
        <w:rPr>
          <w:sz w:val="20"/>
          <w:szCs w:val="20"/>
        </w:rPr>
        <w:t>9.3. Любые споры, не урегулированные во внесудебном порядке, разрешаются Арбитражным судом Тульской области.</w:t>
      </w:r>
    </w:p>
    <w:p w:rsidR="0040110A" w:rsidRPr="00E41EEF" w:rsidRDefault="0040110A" w:rsidP="0040110A">
      <w:pPr>
        <w:ind w:firstLine="720"/>
        <w:contextualSpacing/>
        <w:rPr>
          <w:sz w:val="20"/>
          <w:szCs w:val="20"/>
        </w:rPr>
      </w:pPr>
    </w:p>
    <w:p w:rsidR="0040110A" w:rsidRPr="00E41EEF" w:rsidRDefault="0040110A" w:rsidP="0040110A">
      <w:pPr>
        <w:numPr>
          <w:ilvl w:val="0"/>
          <w:numId w:val="13"/>
        </w:numPr>
        <w:suppressAutoHyphens w:val="0"/>
        <w:spacing w:after="0"/>
        <w:contextualSpacing/>
        <w:jc w:val="center"/>
        <w:rPr>
          <w:b/>
          <w:sz w:val="20"/>
          <w:szCs w:val="20"/>
        </w:rPr>
      </w:pPr>
      <w:r w:rsidRPr="00E41EEF">
        <w:rPr>
          <w:b/>
          <w:sz w:val="20"/>
          <w:szCs w:val="20"/>
        </w:rPr>
        <w:t>РАСТОРЖЕНИЕ ДОГОВОРА</w:t>
      </w:r>
    </w:p>
    <w:p w:rsidR="0040110A" w:rsidRPr="00E41EEF" w:rsidRDefault="0040110A" w:rsidP="0040110A">
      <w:pPr>
        <w:spacing w:after="0"/>
        <w:contextualSpacing/>
        <w:jc w:val="center"/>
        <w:rPr>
          <w:b/>
          <w:sz w:val="20"/>
          <w:szCs w:val="20"/>
        </w:rPr>
      </w:pPr>
    </w:p>
    <w:p w:rsidR="0040110A" w:rsidRPr="00E41EEF" w:rsidRDefault="0040110A" w:rsidP="0040110A">
      <w:pPr>
        <w:ind w:firstLine="720"/>
        <w:contextualSpacing/>
        <w:rPr>
          <w:sz w:val="20"/>
          <w:szCs w:val="20"/>
        </w:rPr>
      </w:pPr>
      <w:r w:rsidRPr="00E41EEF">
        <w:rPr>
          <w:sz w:val="20"/>
          <w:szCs w:val="20"/>
        </w:rPr>
        <w:t>10.1. Расторжение договора допускается по соглашению Сторон или решению суда по основаниям, предусмотренным гражданским законодательством Российской Федерации.</w:t>
      </w:r>
    </w:p>
    <w:p w:rsidR="0040110A" w:rsidRPr="00E41EEF" w:rsidRDefault="0040110A" w:rsidP="0040110A">
      <w:pPr>
        <w:ind w:firstLine="709"/>
        <w:contextualSpacing/>
        <w:rPr>
          <w:sz w:val="20"/>
          <w:szCs w:val="20"/>
        </w:rPr>
      </w:pPr>
      <w:r w:rsidRPr="00E41EEF">
        <w:rPr>
          <w:sz w:val="20"/>
          <w:szCs w:val="20"/>
        </w:rPr>
        <w:t>10.2. Заказчик вправе в одностороннем порядке отказаться от дальнейшего исполнения настоящего Договора, предупредив Подрядчика за 7 дней, по истечении которых Договор считается расторгнутым в следующих случаях:</w:t>
      </w:r>
    </w:p>
    <w:p w:rsidR="0040110A" w:rsidRPr="00E41EEF" w:rsidRDefault="0040110A" w:rsidP="0040110A">
      <w:pPr>
        <w:ind w:firstLine="709"/>
        <w:contextualSpacing/>
        <w:rPr>
          <w:spacing w:val="-6"/>
          <w:sz w:val="20"/>
          <w:szCs w:val="20"/>
        </w:rPr>
      </w:pPr>
      <w:r w:rsidRPr="00E41EEF">
        <w:rPr>
          <w:sz w:val="20"/>
          <w:szCs w:val="20"/>
        </w:rPr>
        <w:t>- в соответствии с п. 8.3. настоящего Договора;</w:t>
      </w:r>
    </w:p>
    <w:p w:rsidR="0040110A" w:rsidRPr="00E41EEF" w:rsidRDefault="0040110A" w:rsidP="0040110A">
      <w:pPr>
        <w:ind w:firstLine="709"/>
        <w:contextualSpacing/>
        <w:rPr>
          <w:sz w:val="20"/>
          <w:szCs w:val="20"/>
        </w:rPr>
      </w:pPr>
      <w:r w:rsidRPr="00E41EEF">
        <w:rPr>
          <w:sz w:val="20"/>
          <w:szCs w:val="20"/>
        </w:rPr>
        <w:t>- в случае неоднократного нарушения Подрядчиком обязательств по настоящему Договору;</w:t>
      </w:r>
    </w:p>
    <w:p w:rsidR="0040110A" w:rsidRPr="00E41EEF" w:rsidRDefault="0040110A" w:rsidP="0040110A">
      <w:pPr>
        <w:ind w:firstLine="709"/>
        <w:contextualSpacing/>
        <w:rPr>
          <w:sz w:val="20"/>
          <w:szCs w:val="20"/>
        </w:rPr>
      </w:pPr>
      <w:r w:rsidRPr="00E41EEF">
        <w:rPr>
          <w:sz w:val="20"/>
          <w:szCs w:val="20"/>
        </w:rPr>
        <w:t>- несоблюдения Подрядчиком требований, предъявляемых к качеству работ.</w:t>
      </w:r>
    </w:p>
    <w:p w:rsidR="0040110A" w:rsidRPr="00E41EEF" w:rsidRDefault="0040110A" w:rsidP="0040110A">
      <w:pPr>
        <w:ind w:firstLine="709"/>
        <w:contextualSpacing/>
        <w:rPr>
          <w:sz w:val="20"/>
          <w:szCs w:val="20"/>
        </w:rPr>
      </w:pPr>
    </w:p>
    <w:p w:rsidR="0040110A" w:rsidRPr="00E41EEF" w:rsidRDefault="0040110A" w:rsidP="0040110A">
      <w:pPr>
        <w:numPr>
          <w:ilvl w:val="0"/>
          <w:numId w:val="13"/>
        </w:numPr>
        <w:suppressAutoHyphens w:val="0"/>
        <w:spacing w:after="0"/>
        <w:contextualSpacing/>
        <w:jc w:val="center"/>
        <w:rPr>
          <w:b/>
          <w:sz w:val="20"/>
          <w:szCs w:val="20"/>
        </w:rPr>
      </w:pPr>
      <w:r w:rsidRPr="00E41EEF">
        <w:rPr>
          <w:b/>
          <w:sz w:val="20"/>
          <w:szCs w:val="20"/>
        </w:rPr>
        <w:t>СРОК ДЕЙСТВИЯ ДОГОВОРА И ПРОЧИЕ УСЛОВИЯ</w:t>
      </w:r>
    </w:p>
    <w:p w:rsidR="0040110A" w:rsidRPr="00E41EEF" w:rsidRDefault="0040110A" w:rsidP="0040110A">
      <w:pPr>
        <w:spacing w:after="0"/>
        <w:contextualSpacing/>
        <w:rPr>
          <w:b/>
          <w:sz w:val="20"/>
          <w:szCs w:val="20"/>
        </w:rPr>
      </w:pPr>
    </w:p>
    <w:p w:rsidR="0040110A" w:rsidRPr="00E41EEF" w:rsidRDefault="0040110A" w:rsidP="0040110A">
      <w:pPr>
        <w:tabs>
          <w:tab w:val="center" w:pos="5315"/>
        </w:tabs>
        <w:ind w:firstLine="720"/>
        <w:contextualSpacing/>
        <w:rPr>
          <w:rFonts w:eastAsia="Calibri"/>
          <w:sz w:val="20"/>
          <w:szCs w:val="20"/>
        </w:rPr>
      </w:pPr>
      <w:r w:rsidRPr="00E41EEF">
        <w:rPr>
          <w:rFonts w:eastAsia="Calibri"/>
          <w:sz w:val="20"/>
          <w:szCs w:val="20"/>
        </w:rPr>
        <w:t>11.1. Настоящий договор вступает в силу со дня его подписания и действует до полного исполнения Сторонами обязательств по договору. Дата подписания Договора является исходной для расчета имущественных санкций для Сторон в случае нарушения условий Договора.</w:t>
      </w:r>
    </w:p>
    <w:p w:rsidR="0040110A" w:rsidRPr="00E41EEF" w:rsidRDefault="0040110A" w:rsidP="0040110A">
      <w:pPr>
        <w:ind w:firstLine="720"/>
        <w:contextualSpacing/>
        <w:rPr>
          <w:rFonts w:eastAsia="Calibri"/>
          <w:sz w:val="20"/>
          <w:szCs w:val="20"/>
        </w:rPr>
      </w:pPr>
      <w:r w:rsidRPr="00E41EEF">
        <w:rPr>
          <w:rFonts w:eastAsia="Calibri"/>
          <w:sz w:val="20"/>
          <w:szCs w:val="20"/>
        </w:rPr>
        <w:t>11.2. Истечение срока Договора не освобождает Стороны от исполнения обязательств, возникших в период действия Договора, а также от ответственности за его нарушение.</w:t>
      </w:r>
    </w:p>
    <w:p w:rsidR="0040110A" w:rsidRPr="00E41EEF" w:rsidRDefault="0040110A" w:rsidP="0040110A">
      <w:pPr>
        <w:ind w:firstLine="709"/>
        <w:contextualSpacing/>
        <w:rPr>
          <w:spacing w:val="-1"/>
          <w:sz w:val="20"/>
          <w:szCs w:val="20"/>
        </w:rPr>
      </w:pPr>
      <w:r w:rsidRPr="00E41EEF">
        <w:rPr>
          <w:sz w:val="20"/>
          <w:szCs w:val="20"/>
        </w:rPr>
        <w:t xml:space="preserve">11.3.Стороны вправе по обоюдному согласию вносить изменения и дополнения в настоящий Договор, путем составления дополнительных соглашений, оформленных в </w:t>
      </w:r>
      <w:r w:rsidRPr="00E41EEF">
        <w:rPr>
          <w:spacing w:val="-1"/>
          <w:sz w:val="20"/>
          <w:szCs w:val="20"/>
        </w:rPr>
        <w:t>письменном виде, которые являются неотъемлемой частью настоящего Договора.</w:t>
      </w:r>
    </w:p>
    <w:p w:rsidR="0040110A" w:rsidRPr="00E41EEF" w:rsidRDefault="0040110A" w:rsidP="0040110A">
      <w:pPr>
        <w:spacing w:before="100" w:beforeAutospacing="1" w:after="100" w:afterAutospacing="1"/>
        <w:ind w:firstLine="709"/>
        <w:contextualSpacing/>
        <w:rPr>
          <w:spacing w:val="-5"/>
          <w:sz w:val="20"/>
          <w:szCs w:val="20"/>
        </w:rPr>
      </w:pPr>
      <w:r w:rsidRPr="00E41EEF">
        <w:rPr>
          <w:sz w:val="20"/>
          <w:szCs w:val="20"/>
        </w:rPr>
        <w:t>11.4. Уступка прав требований по настоящему договору возможна только с письменного взаимного согласия Сторон.</w:t>
      </w:r>
    </w:p>
    <w:p w:rsidR="0040110A" w:rsidRPr="00E41EEF" w:rsidRDefault="0040110A" w:rsidP="0040110A">
      <w:pPr>
        <w:widowControl w:val="0"/>
        <w:shd w:val="clear" w:color="auto" w:fill="FFFFFF"/>
        <w:tabs>
          <w:tab w:val="left" w:pos="955"/>
        </w:tabs>
        <w:autoSpaceDE w:val="0"/>
        <w:autoSpaceDN w:val="0"/>
        <w:adjustRightInd w:val="0"/>
        <w:spacing w:line="274" w:lineRule="exact"/>
        <w:ind w:right="48" w:firstLine="720"/>
        <w:contextualSpacing/>
        <w:rPr>
          <w:sz w:val="20"/>
          <w:szCs w:val="20"/>
        </w:rPr>
      </w:pPr>
      <w:r w:rsidRPr="00E41EEF">
        <w:rPr>
          <w:sz w:val="20"/>
          <w:szCs w:val="20"/>
        </w:rPr>
        <w:t>11.5. Настоящий Договор составлен в двух экземплярах, имеющих равную юридическую силу.</w:t>
      </w:r>
    </w:p>
    <w:p w:rsidR="0040110A" w:rsidRPr="00E41EEF" w:rsidRDefault="0040110A" w:rsidP="0040110A">
      <w:pPr>
        <w:ind w:firstLine="720"/>
        <w:contextualSpacing/>
        <w:rPr>
          <w:rFonts w:eastAsia="Calibri"/>
          <w:sz w:val="20"/>
          <w:szCs w:val="20"/>
        </w:rPr>
      </w:pPr>
    </w:p>
    <w:p w:rsidR="0040110A" w:rsidRPr="00E41EEF" w:rsidRDefault="0040110A" w:rsidP="0040110A">
      <w:pPr>
        <w:ind w:firstLine="720"/>
        <w:contextualSpacing/>
        <w:rPr>
          <w:b/>
          <w:bCs/>
          <w:sz w:val="20"/>
          <w:szCs w:val="20"/>
        </w:rPr>
      </w:pPr>
      <w:r w:rsidRPr="00E41EEF">
        <w:rPr>
          <w:b/>
          <w:bCs/>
          <w:sz w:val="20"/>
          <w:szCs w:val="20"/>
        </w:rPr>
        <w:t>Приложения к настоящему Договору:</w:t>
      </w:r>
    </w:p>
    <w:p w:rsidR="0040110A" w:rsidRPr="00E41EEF" w:rsidRDefault="0040110A" w:rsidP="0040110A">
      <w:pPr>
        <w:ind w:firstLine="720"/>
        <w:contextualSpacing/>
        <w:rPr>
          <w:sz w:val="20"/>
          <w:szCs w:val="20"/>
        </w:rPr>
      </w:pPr>
      <w:r w:rsidRPr="00E41EEF">
        <w:rPr>
          <w:sz w:val="20"/>
          <w:szCs w:val="20"/>
        </w:rPr>
        <w:t xml:space="preserve">Приложение № </w:t>
      </w:r>
      <w:r w:rsidRPr="00E41EEF">
        <w:rPr>
          <w:sz w:val="20"/>
          <w:szCs w:val="20"/>
        </w:rPr>
        <w:softHyphen/>
        <w:t>1 – сметная документация на ________ листах.</w:t>
      </w:r>
    </w:p>
    <w:p w:rsidR="0040110A" w:rsidRPr="00E41EEF" w:rsidRDefault="0040110A" w:rsidP="0040110A">
      <w:pPr>
        <w:ind w:firstLine="720"/>
        <w:contextualSpacing/>
        <w:rPr>
          <w:sz w:val="20"/>
          <w:szCs w:val="20"/>
        </w:rPr>
      </w:pPr>
      <w:r w:rsidRPr="00E41EEF">
        <w:rPr>
          <w:sz w:val="20"/>
          <w:szCs w:val="20"/>
        </w:rPr>
        <w:t>Приложение № 2 – календарный план выполнения работ на ________ листах.</w:t>
      </w:r>
    </w:p>
    <w:p w:rsidR="0040110A" w:rsidRPr="00E41EEF" w:rsidRDefault="0040110A" w:rsidP="0040110A">
      <w:pPr>
        <w:tabs>
          <w:tab w:val="left" w:pos="5310"/>
        </w:tabs>
        <w:ind w:firstLine="720"/>
        <w:contextualSpacing/>
        <w:rPr>
          <w:b/>
          <w:sz w:val="20"/>
          <w:szCs w:val="20"/>
        </w:rPr>
      </w:pPr>
      <w:r w:rsidRPr="00E41EEF">
        <w:rPr>
          <w:sz w:val="20"/>
          <w:szCs w:val="20"/>
        </w:rPr>
        <w:t>Приложение № 3 – акт сдачи-приемки выполненных работ по капитальному ремонту общего имущества в многоквартирном доме без отселения жильцов</w:t>
      </w:r>
      <w:r w:rsidRPr="00E41EEF">
        <w:rPr>
          <w:b/>
          <w:sz w:val="20"/>
          <w:szCs w:val="20"/>
        </w:rPr>
        <w:t xml:space="preserve"> </w:t>
      </w:r>
    </w:p>
    <w:p w:rsidR="0040110A" w:rsidRPr="00E41EEF" w:rsidRDefault="0040110A" w:rsidP="0040110A">
      <w:pPr>
        <w:tabs>
          <w:tab w:val="left" w:pos="5310"/>
        </w:tabs>
        <w:ind w:firstLine="720"/>
        <w:contextualSpacing/>
        <w:rPr>
          <w:b/>
          <w:sz w:val="20"/>
          <w:szCs w:val="20"/>
        </w:rPr>
      </w:pPr>
    </w:p>
    <w:p w:rsidR="0040110A" w:rsidRPr="00E41EEF" w:rsidRDefault="0040110A" w:rsidP="0040110A">
      <w:pPr>
        <w:pStyle w:val="aa"/>
        <w:numPr>
          <w:ilvl w:val="0"/>
          <w:numId w:val="13"/>
        </w:numPr>
        <w:tabs>
          <w:tab w:val="left" w:pos="5310"/>
        </w:tabs>
        <w:suppressAutoHyphens w:val="0"/>
        <w:spacing w:after="200" w:line="276" w:lineRule="auto"/>
        <w:jc w:val="center"/>
        <w:rPr>
          <w:b/>
          <w:sz w:val="20"/>
          <w:szCs w:val="20"/>
        </w:rPr>
      </w:pPr>
      <w:r w:rsidRPr="00E41EEF">
        <w:rPr>
          <w:b/>
          <w:sz w:val="20"/>
          <w:szCs w:val="20"/>
        </w:rPr>
        <w:t>АДРЕСА, РЕКВИЗИТЫ, ПОДПИСИ СТОРОН</w:t>
      </w:r>
    </w:p>
    <w:p w:rsidR="0040110A" w:rsidRPr="00E41EEF" w:rsidRDefault="0040110A" w:rsidP="0040110A">
      <w:pPr>
        <w:ind w:firstLine="720"/>
        <w:contextualSpacing/>
        <w:rPr>
          <w:b/>
          <w:sz w:val="20"/>
          <w:szCs w:val="20"/>
        </w:rPr>
      </w:pPr>
    </w:p>
    <w:p w:rsidR="0040110A" w:rsidRPr="00E41EEF" w:rsidRDefault="0040110A" w:rsidP="0040110A">
      <w:pPr>
        <w:ind w:firstLine="720"/>
        <w:contextualSpacing/>
        <w:rPr>
          <w:b/>
          <w:sz w:val="20"/>
          <w:szCs w:val="20"/>
        </w:rPr>
      </w:pPr>
    </w:p>
    <w:p w:rsidR="0040110A" w:rsidRPr="00E41EEF" w:rsidRDefault="0040110A" w:rsidP="0040110A">
      <w:pPr>
        <w:ind w:firstLine="720"/>
        <w:contextualSpacing/>
        <w:rPr>
          <w:b/>
          <w:sz w:val="20"/>
          <w:szCs w:val="20"/>
        </w:rPr>
      </w:pPr>
    </w:p>
    <w:p w:rsidR="0040110A" w:rsidRPr="00E41EEF" w:rsidRDefault="0040110A" w:rsidP="0040110A">
      <w:pPr>
        <w:ind w:firstLine="720"/>
        <w:contextualSpacing/>
        <w:jc w:val="right"/>
        <w:rPr>
          <w:sz w:val="20"/>
          <w:szCs w:val="20"/>
        </w:rPr>
      </w:pPr>
      <w:r w:rsidRPr="00E41EEF">
        <w:rPr>
          <w:sz w:val="20"/>
          <w:szCs w:val="20"/>
        </w:rPr>
        <w:t>Приложение № 3</w:t>
      </w:r>
    </w:p>
    <w:p w:rsidR="0040110A" w:rsidRPr="00E41EEF" w:rsidRDefault="0040110A" w:rsidP="0040110A">
      <w:pPr>
        <w:ind w:firstLine="720"/>
        <w:contextualSpacing/>
        <w:jc w:val="right"/>
        <w:rPr>
          <w:sz w:val="20"/>
          <w:szCs w:val="20"/>
        </w:rPr>
      </w:pPr>
      <w:r w:rsidRPr="00E41EEF">
        <w:rPr>
          <w:sz w:val="20"/>
          <w:szCs w:val="20"/>
        </w:rPr>
        <w:t xml:space="preserve"> к договору №     от «___»_________201  г.</w:t>
      </w:r>
    </w:p>
    <w:p w:rsidR="0040110A" w:rsidRPr="00E41EEF" w:rsidRDefault="0040110A" w:rsidP="0040110A">
      <w:pPr>
        <w:tabs>
          <w:tab w:val="left" w:pos="5310"/>
        </w:tabs>
        <w:ind w:firstLine="720"/>
        <w:contextualSpacing/>
        <w:jc w:val="center"/>
        <w:rPr>
          <w:sz w:val="20"/>
          <w:szCs w:val="20"/>
        </w:rPr>
      </w:pPr>
      <w:r w:rsidRPr="00E41EEF">
        <w:rPr>
          <w:sz w:val="20"/>
          <w:szCs w:val="20"/>
        </w:rPr>
        <w:t>АКТ</w:t>
      </w:r>
    </w:p>
    <w:p w:rsidR="0040110A" w:rsidRPr="00E41EEF" w:rsidRDefault="0040110A" w:rsidP="0040110A">
      <w:pPr>
        <w:tabs>
          <w:tab w:val="left" w:pos="5310"/>
        </w:tabs>
        <w:ind w:firstLine="720"/>
        <w:contextualSpacing/>
        <w:jc w:val="center"/>
        <w:rPr>
          <w:b/>
          <w:sz w:val="20"/>
          <w:szCs w:val="20"/>
        </w:rPr>
      </w:pPr>
      <w:r w:rsidRPr="00E41EEF">
        <w:rPr>
          <w:sz w:val="20"/>
          <w:szCs w:val="20"/>
        </w:rPr>
        <w:t>сдачи-приемки выполненных работ по капитальному ремонту общего имущества в многоквартирном доме без отселения жильцов</w:t>
      </w:r>
    </w:p>
    <w:p w:rsidR="0040110A" w:rsidRPr="00E41EEF" w:rsidRDefault="0040110A" w:rsidP="0040110A">
      <w:pPr>
        <w:tabs>
          <w:tab w:val="left" w:pos="5310"/>
        </w:tabs>
        <w:ind w:firstLine="720"/>
        <w:contextualSpacing/>
        <w:rPr>
          <w:b/>
          <w:sz w:val="20"/>
          <w:szCs w:val="20"/>
        </w:rPr>
      </w:pPr>
    </w:p>
    <w:p w:rsidR="0040110A" w:rsidRPr="00E41EEF" w:rsidRDefault="0040110A" w:rsidP="0040110A">
      <w:pPr>
        <w:tabs>
          <w:tab w:val="left" w:pos="5310"/>
        </w:tabs>
        <w:ind w:firstLine="720"/>
        <w:contextualSpacing/>
        <w:rPr>
          <w:sz w:val="20"/>
          <w:szCs w:val="20"/>
        </w:rPr>
      </w:pPr>
      <w:r w:rsidRPr="00E41EEF">
        <w:rPr>
          <w:sz w:val="20"/>
          <w:szCs w:val="20"/>
        </w:rPr>
        <w:t>___________________________________________________________________________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(адрес дома)</w:t>
      </w:r>
    </w:p>
    <w:p w:rsidR="0040110A" w:rsidRPr="00E41EEF" w:rsidRDefault="0040110A" w:rsidP="0040110A">
      <w:pPr>
        <w:tabs>
          <w:tab w:val="left" w:pos="5310"/>
        </w:tabs>
        <w:ind w:firstLine="720"/>
        <w:contextualSpacing/>
        <w:rPr>
          <w:sz w:val="20"/>
          <w:szCs w:val="20"/>
        </w:rPr>
      </w:pPr>
      <w:r w:rsidRPr="00E41EEF">
        <w:rPr>
          <w:sz w:val="20"/>
          <w:szCs w:val="20"/>
        </w:rPr>
        <w:t>Комиссия в составе:</w:t>
      </w:r>
    </w:p>
    <w:p w:rsidR="0040110A" w:rsidRPr="00E41EEF" w:rsidRDefault="0040110A" w:rsidP="0040110A">
      <w:pPr>
        <w:tabs>
          <w:tab w:val="left" w:pos="5310"/>
        </w:tabs>
        <w:ind w:firstLine="720"/>
        <w:contextualSpacing/>
        <w:rPr>
          <w:sz w:val="20"/>
          <w:szCs w:val="20"/>
        </w:rPr>
      </w:pPr>
      <w:r w:rsidRPr="00E41EEF">
        <w:rPr>
          <w:sz w:val="20"/>
          <w:szCs w:val="20"/>
        </w:rPr>
        <w:t>Председателя_______________________________________________________________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(наименование организации, Ф.И.О., должность)</w:t>
      </w:r>
    </w:p>
    <w:p w:rsidR="0040110A" w:rsidRPr="00E41EEF" w:rsidRDefault="0040110A" w:rsidP="0040110A">
      <w:pPr>
        <w:tabs>
          <w:tab w:val="left" w:pos="5310"/>
        </w:tabs>
        <w:ind w:firstLine="720"/>
        <w:contextualSpacing/>
        <w:rPr>
          <w:sz w:val="20"/>
          <w:szCs w:val="20"/>
        </w:rPr>
      </w:pPr>
      <w:r w:rsidRPr="00E41EEF">
        <w:rPr>
          <w:sz w:val="20"/>
          <w:szCs w:val="20"/>
        </w:rPr>
        <w:t>и членов комиссии – представителей:</w:t>
      </w:r>
    </w:p>
    <w:p w:rsidR="0040110A" w:rsidRPr="00E41EEF" w:rsidRDefault="0040110A" w:rsidP="0040110A">
      <w:pPr>
        <w:tabs>
          <w:tab w:val="left" w:pos="5310"/>
        </w:tabs>
        <w:ind w:firstLine="720"/>
        <w:contextualSpacing/>
        <w:rPr>
          <w:sz w:val="20"/>
          <w:szCs w:val="20"/>
        </w:rPr>
      </w:pPr>
      <w:r w:rsidRPr="00E41EEF">
        <w:rPr>
          <w:sz w:val="20"/>
          <w:szCs w:val="20"/>
        </w:rPr>
        <w:t>заказчика (наименование полностью) 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в лице _____________________________________________________________________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(Ф.И.О., должность)</w:t>
      </w:r>
    </w:p>
    <w:p w:rsidR="0040110A" w:rsidRPr="00E41EEF" w:rsidRDefault="0040110A" w:rsidP="0040110A">
      <w:pPr>
        <w:tabs>
          <w:tab w:val="left" w:pos="5310"/>
        </w:tabs>
        <w:ind w:firstLine="720"/>
        <w:contextualSpacing/>
        <w:rPr>
          <w:sz w:val="20"/>
          <w:szCs w:val="20"/>
        </w:rPr>
      </w:pPr>
      <w:r w:rsidRPr="00E41EEF">
        <w:rPr>
          <w:sz w:val="20"/>
          <w:szCs w:val="20"/>
        </w:rPr>
        <w:t>Представитель органов местного самоуправления _______________________________________________________________________________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(Ф.И.О., должность)</w:t>
      </w:r>
    </w:p>
    <w:p w:rsidR="0040110A" w:rsidRPr="00E41EEF" w:rsidRDefault="0040110A" w:rsidP="0040110A">
      <w:pPr>
        <w:tabs>
          <w:tab w:val="left" w:pos="5310"/>
        </w:tabs>
        <w:ind w:firstLine="720"/>
        <w:contextualSpacing/>
        <w:rPr>
          <w:sz w:val="20"/>
          <w:szCs w:val="20"/>
        </w:rPr>
      </w:pPr>
      <w:r w:rsidRPr="00E41EEF">
        <w:rPr>
          <w:sz w:val="20"/>
          <w:szCs w:val="20"/>
        </w:rPr>
        <w:t>Представитель территориального органа жилищной инспекции 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(Ф.И.О., должность)</w:t>
      </w:r>
    </w:p>
    <w:p w:rsidR="0040110A" w:rsidRPr="00E41EEF" w:rsidRDefault="0040110A" w:rsidP="0040110A">
      <w:pPr>
        <w:tabs>
          <w:tab w:val="left" w:pos="5310"/>
        </w:tabs>
        <w:ind w:firstLine="720"/>
        <w:contextualSpacing/>
        <w:rPr>
          <w:sz w:val="20"/>
          <w:szCs w:val="20"/>
        </w:rPr>
      </w:pPr>
      <w:r w:rsidRPr="00E41EEF">
        <w:rPr>
          <w:sz w:val="20"/>
          <w:szCs w:val="20"/>
        </w:rPr>
        <w:t>Представитель управляющей организации _______________________________________________________________________________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(наименование организации, Ф.И.О., должность)</w:t>
      </w:r>
    </w:p>
    <w:p w:rsidR="0040110A" w:rsidRPr="00E41EEF" w:rsidRDefault="0040110A" w:rsidP="0040110A">
      <w:pPr>
        <w:tabs>
          <w:tab w:val="left" w:pos="5310"/>
        </w:tabs>
        <w:ind w:firstLine="720"/>
        <w:contextualSpacing/>
        <w:rPr>
          <w:sz w:val="20"/>
          <w:szCs w:val="20"/>
        </w:rPr>
      </w:pPr>
      <w:r w:rsidRPr="00E41EEF">
        <w:rPr>
          <w:sz w:val="20"/>
          <w:szCs w:val="20"/>
        </w:rPr>
        <w:t>Представитель подрядной организации 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(наименование организации, Ф.И.О., должность)</w:t>
      </w:r>
    </w:p>
    <w:p w:rsidR="0040110A" w:rsidRPr="00E41EEF" w:rsidRDefault="0040110A" w:rsidP="0040110A">
      <w:pPr>
        <w:tabs>
          <w:tab w:val="left" w:pos="5310"/>
        </w:tabs>
        <w:ind w:firstLine="720"/>
        <w:contextualSpacing/>
        <w:rPr>
          <w:sz w:val="20"/>
          <w:szCs w:val="20"/>
        </w:rPr>
      </w:pPr>
      <w:r w:rsidRPr="00E41EEF">
        <w:rPr>
          <w:sz w:val="20"/>
          <w:szCs w:val="20"/>
        </w:rPr>
        <w:t>Представитель проектной организации 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(наименование организации, Ф.И.О., должность)</w:t>
      </w:r>
    </w:p>
    <w:p w:rsidR="0040110A" w:rsidRPr="00E41EEF" w:rsidRDefault="0040110A" w:rsidP="0040110A">
      <w:pPr>
        <w:tabs>
          <w:tab w:val="left" w:pos="5310"/>
        </w:tabs>
        <w:ind w:firstLine="720"/>
        <w:contextualSpacing/>
        <w:rPr>
          <w:sz w:val="20"/>
          <w:szCs w:val="20"/>
        </w:rPr>
      </w:pPr>
      <w:r w:rsidRPr="00E41EEF">
        <w:rPr>
          <w:sz w:val="20"/>
          <w:szCs w:val="20"/>
        </w:rPr>
        <w:t>Представитель эксплуатирующей организации____________________________________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(наименование организации, Ф.И.О., должность)</w:t>
      </w:r>
    </w:p>
    <w:p w:rsidR="0040110A" w:rsidRPr="00E41EEF" w:rsidRDefault="0040110A" w:rsidP="0040110A">
      <w:pPr>
        <w:tabs>
          <w:tab w:val="left" w:pos="5310"/>
        </w:tabs>
        <w:ind w:firstLine="720"/>
        <w:contextualSpacing/>
        <w:rPr>
          <w:sz w:val="20"/>
          <w:szCs w:val="20"/>
        </w:rPr>
      </w:pPr>
      <w:r w:rsidRPr="00E41EEF">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(Ф.И.О., № квартиры)</w:t>
      </w:r>
    </w:p>
    <w:p w:rsidR="0040110A" w:rsidRPr="00E41EEF" w:rsidRDefault="0040110A" w:rsidP="0040110A">
      <w:pPr>
        <w:tabs>
          <w:tab w:val="left" w:pos="5310"/>
        </w:tabs>
        <w:ind w:firstLine="720"/>
        <w:contextualSpacing/>
        <w:rPr>
          <w:sz w:val="20"/>
          <w:szCs w:val="20"/>
        </w:rPr>
      </w:pPr>
      <w:r w:rsidRPr="00E41EEF">
        <w:rPr>
          <w:sz w:val="20"/>
          <w:szCs w:val="20"/>
        </w:rPr>
        <w:t>Комиссия постановила:</w:t>
      </w:r>
    </w:p>
    <w:p w:rsidR="0040110A" w:rsidRPr="00E41EEF" w:rsidRDefault="0040110A" w:rsidP="0040110A">
      <w:pPr>
        <w:tabs>
          <w:tab w:val="left" w:pos="5310"/>
        </w:tabs>
        <w:ind w:firstLine="720"/>
        <w:contextualSpacing/>
        <w:rPr>
          <w:sz w:val="20"/>
          <w:szCs w:val="20"/>
        </w:rPr>
      </w:pPr>
      <w:r w:rsidRPr="00E41EEF">
        <w:rPr>
          <w:sz w:val="20"/>
          <w:szCs w:val="20"/>
        </w:rPr>
        <w:t>1. Заказчиком _____________________________________________________________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(наименование организации)</w:t>
      </w:r>
    </w:p>
    <w:p w:rsidR="0040110A" w:rsidRPr="00E41EEF" w:rsidRDefault="0040110A" w:rsidP="0040110A">
      <w:pPr>
        <w:tabs>
          <w:tab w:val="left" w:pos="5310"/>
        </w:tabs>
        <w:ind w:firstLine="720"/>
        <w:contextualSpacing/>
        <w:rPr>
          <w:sz w:val="20"/>
          <w:szCs w:val="20"/>
        </w:rPr>
      </w:pPr>
      <w:r w:rsidRPr="00E41EEF">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(адрес дома)</w:t>
      </w:r>
    </w:p>
    <w:p w:rsidR="0040110A" w:rsidRPr="00E41EEF" w:rsidRDefault="0040110A" w:rsidP="0040110A">
      <w:pPr>
        <w:tabs>
          <w:tab w:val="left" w:pos="5310"/>
        </w:tabs>
        <w:ind w:firstLine="720"/>
        <w:contextualSpacing/>
        <w:rPr>
          <w:sz w:val="20"/>
          <w:szCs w:val="20"/>
        </w:rPr>
      </w:pPr>
      <w:r w:rsidRPr="00E41EEF">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(наименование организации)</w:t>
      </w:r>
    </w:p>
    <w:p w:rsidR="0040110A" w:rsidRPr="00E41EEF" w:rsidRDefault="0040110A" w:rsidP="0040110A">
      <w:pPr>
        <w:tabs>
          <w:tab w:val="left" w:pos="5310"/>
        </w:tabs>
        <w:ind w:firstLine="720"/>
        <w:contextualSpacing/>
        <w:rPr>
          <w:sz w:val="20"/>
          <w:szCs w:val="20"/>
        </w:rPr>
      </w:pPr>
      <w:r w:rsidRPr="00E41EEF">
        <w:rPr>
          <w:sz w:val="20"/>
          <w:szCs w:val="20"/>
        </w:rPr>
        <w:t>Выполнившей ________________________________________________________________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(указать виды работ)</w:t>
      </w:r>
    </w:p>
    <w:p w:rsidR="0040110A" w:rsidRPr="00E41EEF" w:rsidRDefault="0040110A" w:rsidP="0040110A">
      <w:pPr>
        <w:tabs>
          <w:tab w:val="left" w:pos="5310"/>
        </w:tabs>
        <w:ind w:firstLine="720"/>
        <w:contextualSpacing/>
        <w:rPr>
          <w:sz w:val="20"/>
          <w:szCs w:val="20"/>
        </w:rPr>
      </w:pPr>
      <w:r w:rsidRPr="00E41EEF">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(наименование организации)</w:t>
      </w:r>
    </w:p>
    <w:p w:rsidR="0040110A" w:rsidRPr="00E41EEF" w:rsidRDefault="0040110A" w:rsidP="0040110A">
      <w:pPr>
        <w:tabs>
          <w:tab w:val="left" w:pos="5310"/>
        </w:tabs>
        <w:ind w:firstLine="720"/>
        <w:contextualSpacing/>
        <w:rPr>
          <w:sz w:val="20"/>
          <w:szCs w:val="20"/>
        </w:rPr>
      </w:pPr>
      <w:r w:rsidRPr="00E41EEF">
        <w:rPr>
          <w:sz w:val="20"/>
          <w:szCs w:val="20"/>
        </w:rPr>
        <w:t>и утверждена ______________________________________________________________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(наименование организации, утвердившей проектную документацию)</w:t>
      </w:r>
    </w:p>
    <w:p w:rsidR="0040110A" w:rsidRPr="00E41EEF" w:rsidRDefault="0040110A" w:rsidP="0040110A">
      <w:pPr>
        <w:tabs>
          <w:tab w:val="left" w:pos="5310"/>
        </w:tabs>
        <w:ind w:firstLine="720"/>
        <w:contextualSpacing/>
        <w:rPr>
          <w:sz w:val="20"/>
          <w:szCs w:val="20"/>
        </w:rPr>
      </w:pPr>
      <w:r w:rsidRPr="00E41EEF">
        <w:rPr>
          <w:sz w:val="20"/>
          <w:szCs w:val="20"/>
        </w:rPr>
        <w:t>«___»________20__ г.</w:t>
      </w:r>
    </w:p>
    <w:p w:rsidR="0040110A" w:rsidRPr="00E41EEF" w:rsidRDefault="0040110A" w:rsidP="0040110A">
      <w:pPr>
        <w:tabs>
          <w:tab w:val="left" w:pos="5310"/>
        </w:tabs>
        <w:ind w:firstLine="720"/>
        <w:contextualSpacing/>
        <w:rPr>
          <w:sz w:val="20"/>
          <w:szCs w:val="20"/>
        </w:rPr>
      </w:pPr>
      <w:r w:rsidRPr="00E41EEF">
        <w:rPr>
          <w:sz w:val="20"/>
          <w:szCs w:val="20"/>
        </w:rPr>
        <w:t>4. Ремонтно-строительные работы выполнены в сроки:</w:t>
      </w:r>
    </w:p>
    <w:p w:rsidR="0040110A" w:rsidRPr="00E41EEF" w:rsidRDefault="0040110A" w:rsidP="0040110A">
      <w:pPr>
        <w:tabs>
          <w:tab w:val="left" w:pos="5310"/>
        </w:tabs>
        <w:ind w:firstLine="720"/>
        <w:contextualSpacing/>
        <w:rPr>
          <w:sz w:val="20"/>
          <w:szCs w:val="20"/>
        </w:rPr>
      </w:pPr>
      <w:r w:rsidRPr="00E41EEF">
        <w:rPr>
          <w:sz w:val="20"/>
          <w:szCs w:val="20"/>
        </w:rPr>
        <w:t>начало работ: «___»________20__ г., окончание работ: «___»________20__ г.</w:t>
      </w:r>
    </w:p>
    <w:p w:rsidR="0040110A" w:rsidRPr="00E41EEF" w:rsidRDefault="0040110A" w:rsidP="0040110A">
      <w:pPr>
        <w:tabs>
          <w:tab w:val="left" w:pos="5310"/>
        </w:tabs>
        <w:ind w:firstLine="720"/>
        <w:contextualSpacing/>
        <w:rPr>
          <w:sz w:val="20"/>
          <w:szCs w:val="20"/>
        </w:rPr>
      </w:pPr>
      <w:r w:rsidRPr="00E41EEF">
        <w:rPr>
          <w:sz w:val="20"/>
          <w:szCs w:val="20"/>
        </w:rPr>
        <w:t>при условиях контракта выполнить 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фактически работы выполнены 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5. Комиссии представлен перечень основных документов согласно приложению к настоящему Акту.</w:t>
      </w:r>
    </w:p>
    <w:p w:rsidR="0040110A" w:rsidRPr="00E41EEF" w:rsidRDefault="0040110A" w:rsidP="0040110A">
      <w:pPr>
        <w:tabs>
          <w:tab w:val="left" w:pos="5310"/>
        </w:tabs>
        <w:ind w:firstLine="720"/>
        <w:contextualSpacing/>
        <w:rPr>
          <w:sz w:val="20"/>
          <w:szCs w:val="20"/>
        </w:rPr>
      </w:pPr>
      <w:r w:rsidRPr="00E41EEF">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40110A" w:rsidRPr="00E41EEF" w:rsidRDefault="0040110A" w:rsidP="0040110A">
      <w:pPr>
        <w:tabs>
          <w:tab w:val="left" w:pos="5310"/>
        </w:tabs>
        <w:ind w:firstLine="720"/>
        <w:contextualSpacing/>
        <w:rPr>
          <w:sz w:val="20"/>
          <w:szCs w:val="20"/>
        </w:rPr>
      </w:pPr>
      <w:r w:rsidRPr="00E41EEF">
        <w:rPr>
          <w:sz w:val="20"/>
          <w:szCs w:val="20"/>
        </w:rPr>
        <w:t>____________________________________________________________________________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(указываются основные показатели, предусмотренные проектом)</w:t>
      </w:r>
    </w:p>
    <w:p w:rsidR="0040110A" w:rsidRPr="00E41EEF" w:rsidRDefault="0040110A" w:rsidP="0040110A">
      <w:pPr>
        <w:tabs>
          <w:tab w:val="left" w:pos="5310"/>
        </w:tabs>
        <w:ind w:firstLine="720"/>
        <w:contextualSpacing/>
        <w:rPr>
          <w:sz w:val="20"/>
          <w:szCs w:val="20"/>
        </w:rPr>
      </w:pPr>
      <w:r w:rsidRPr="00E41EEF">
        <w:rPr>
          <w:sz w:val="20"/>
          <w:szCs w:val="20"/>
        </w:rPr>
        <w:t>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w:t>
      </w:r>
      <w:r w:rsidRPr="00E41EEF">
        <w:rPr>
          <w:sz w:val="20"/>
          <w:szCs w:val="20"/>
        </w:rPr>
        <w:lastRenderedPageBreak/>
        <w:t>строительных решений (краткая техническая характеристика по планировке, этажности, основным материалам и конструкциям, по инженерному оборудованию до и после капитального ремонта общего имущества собственников помещений):</w:t>
      </w:r>
    </w:p>
    <w:p w:rsidR="0040110A" w:rsidRPr="00E41EEF" w:rsidRDefault="0040110A" w:rsidP="0040110A">
      <w:pPr>
        <w:tabs>
          <w:tab w:val="left" w:pos="5310"/>
        </w:tabs>
        <w:ind w:firstLine="720"/>
        <w:contextualSpacing/>
        <w:rPr>
          <w:sz w:val="20"/>
          <w:szCs w:val="20"/>
        </w:rPr>
      </w:pPr>
      <w:r w:rsidRPr="00E41EEF">
        <w:rPr>
          <w:sz w:val="20"/>
          <w:szCs w:val="20"/>
        </w:rPr>
        <w:t>_________________________________________________________________________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8. Все недоделки и дефекты по предусмотренным проектной документацией работам устранены.</w:t>
      </w:r>
    </w:p>
    <w:p w:rsidR="0040110A" w:rsidRPr="00E41EEF" w:rsidRDefault="0040110A" w:rsidP="0040110A">
      <w:pPr>
        <w:tabs>
          <w:tab w:val="left" w:pos="5310"/>
        </w:tabs>
        <w:ind w:firstLine="720"/>
        <w:contextualSpacing/>
        <w:rPr>
          <w:sz w:val="20"/>
          <w:szCs w:val="20"/>
        </w:rPr>
      </w:pPr>
      <w:r w:rsidRPr="00E41EEF">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40110A" w:rsidRPr="00E41EEF" w:rsidRDefault="0040110A" w:rsidP="0040110A">
      <w:pPr>
        <w:tabs>
          <w:tab w:val="left" w:pos="5310"/>
        </w:tabs>
        <w:ind w:firstLine="720"/>
        <w:contextualSpacing/>
        <w:rPr>
          <w:sz w:val="20"/>
          <w:szCs w:val="20"/>
        </w:rPr>
      </w:pPr>
      <w:r w:rsidRPr="00E41EEF">
        <w:rPr>
          <w:sz w:val="20"/>
          <w:szCs w:val="20"/>
        </w:rPr>
        <w:t>всего ____________________________ тыс. рублей, в том числе:</w:t>
      </w:r>
    </w:p>
    <w:p w:rsidR="0040110A" w:rsidRPr="00E41EEF" w:rsidRDefault="0040110A" w:rsidP="0040110A">
      <w:pPr>
        <w:tabs>
          <w:tab w:val="left" w:pos="5310"/>
        </w:tabs>
        <w:ind w:firstLine="720"/>
        <w:contextualSpacing/>
        <w:rPr>
          <w:sz w:val="20"/>
          <w:szCs w:val="20"/>
        </w:rPr>
      </w:pPr>
      <w:r w:rsidRPr="00E41EEF">
        <w:rPr>
          <w:sz w:val="20"/>
          <w:szCs w:val="20"/>
        </w:rPr>
        <w:t>ремонтно-строительных работ ___________________тыс. рублей.</w:t>
      </w:r>
    </w:p>
    <w:p w:rsidR="0040110A" w:rsidRPr="00E41EEF" w:rsidRDefault="0040110A" w:rsidP="0040110A">
      <w:pPr>
        <w:tabs>
          <w:tab w:val="left" w:pos="5310"/>
        </w:tabs>
        <w:ind w:firstLine="720"/>
        <w:contextualSpacing/>
        <w:rPr>
          <w:sz w:val="20"/>
          <w:szCs w:val="20"/>
        </w:rPr>
      </w:pPr>
      <w:r w:rsidRPr="00E41EEF">
        <w:rPr>
          <w:sz w:val="20"/>
          <w:szCs w:val="20"/>
        </w:rPr>
        <w:t>Выполнено работ на сумму __________________ тыс. рублей, в том числе:</w:t>
      </w:r>
    </w:p>
    <w:p w:rsidR="0040110A" w:rsidRPr="00E41EEF" w:rsidRDefault="0040110A" w:rsidP="0040110A">
      <w:pPr>
        <w:tabs>
          <w:tab w:val="left" w:pos="5310"/>
        </w:tabs>
        <w:ind w:firstLine="720"/>
        <w:contextualSpacing/>
        <w:rPr>
          <w:sz w:val="20"/>
          <w:szCs w:val="20"/>
        </w:rPr>
      </w:pPr>
      <w:r w:rsidRPr="00E41EEF">
        <w:rPr>
          <w:sz w:val="20"/>
          <w:szCs w:val="20"/>
        </w:rPr>
        <w:t>ремонтно-строительных работ _________________ тыс. рублей.</w:t>
      </w:r>
    </w:p>
    <w:p w:rsidR="0040110A" w:rsidRPr="00E41EEF" w:rsidRDefault="0040110A" w:rsidP="0040110A">
      <w:pPr>
        <w:tabs>
          <w:tab w:val="left" w:pos="5310"/>
        </w:tabs>
        <w:ind w:firstLine="720"/>
        <w:contextualSpacing/>
        <w:rPr>
          <w:sz w:val="20"/>
          <w:szCs w:val="20"/>
        </w:rPr>
      </w:pPr>
      <w:r w:rsidRPr="00E41EEF">
        <w:rPr>
          <w:sz w:val="20"/>
          <w:szCs w:val="20"/>
        </w:rPr>
        <w:t>10. Решение комиссии:</w:t>
      </w:r>
    </w:p>
    <w:p w:rsidR="0040110A" w:rsidRPr="00E41EEF" w:rsidRDefault="0040110A" w:rsidP="0040110A">
      <w:pPr>
        <w:tabs>
          <w:tab w:val="left" w:pos="5310"/>
        </w:tabs>
        <w:ind w:firstLine="720"/>
        <w:contextualSpacing/>
        <w:rPr>
          <w:sz w:val="20"/>
          <w:szCs w:val="20"/>
        </w:rPr>
      </w:pPr>
      <w:r w:rsidRPr="00E41EEF">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40110A" w:rsidRPr="00E41EEF" w:rsidRDefault="0040110A" w:rsidP="0040110A">
      <w:pPr>
        <w:tabs>
          <w:tab w:val="left" w:pos="5310"/>
        </w:tabs>
        <w:ind w:firstLine="720"/>
        <w:contextualSpacing/>
        <w:rPr>
          <w:sz w:val="20"/>
          <w:szCs w:val="20"/>
        </w:rPr>
      </w:pPr>
      <w:r w:rsidRPr="00E41EEF">
        <w:rPr>
          <w:sz w:val="20"/>
          <w:szCs w:val="20"/>
        </w:rPr>
        <w:t>____________________________________________________________________________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____________________________________________________________________________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(отражаются выполненные виды работ)</w:t>
      </w:r>
    </w:p>
    <w:p w:rsidR="0040110A" w:rsidRPr="00E41EEF" w:rsidRDefault="0040110A" w:rsidP="0040110A">
      <w:pPr>
        <w:tabs>
          <w:tab w:val="left" w:pos="5310"/>
        </w:tabs>
        <w:ind w:firstLine="720"/>
        <w:contextualSpacing/>
        <w:rPr>
          <w:sz w:val="20"/>
          <w:szCs w:val="20"/>
        </w:rPr>
      </w:pPr>
      <w:r w:rsidRPr="00E41EEF">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(адрес дома)</w:t>
      </w:r>
    </w:p>
    <w:p w:rsidR="0040110A" w:rsidRPr="00E41EEF" w:rsidRDefault="0040110A" w:rsidP="0040110A">
      <w:pPr>
        <w:tabs>
          <w:tab w:val="left" w:pos="5310"/>
        </w:tabs>
        <w:ind w:firstLine="720"/>
        <w:contextualSpacing/>
        <w:rPr>
          <w:sz w:val="20"/>
          <w:szCs w:val="20"/>
        </w:rPr>
      </w:pPr>
      <w:proofErr w:type="gramStart"/>
      <w:r w:rsidRPr="00E41EEF">
        <w:rPr>
          <w:sz w:val="20"/>
          <w:szCs w:val="20"/>
        </w:rPr>
        <w:t>принять / не принять</w:t>
      </w:r>
      <w:proofErr w:type="gramEnd"/>
    </w:p>
    <w:p w:rsidR="0040110A" w:rsidRPr="00E41EEF" w:rsidRDefault="0040110A" w:rsidP="0040110A">
      <w:pPr>
        <w:tabs>
          <w:tab w:val="left" w:pos="5310"/>
        </w:tabs>
        <w:ind w:firstLine="720"/>
        <w:contextualSpacing/>
        <w:rPr>
          <w:sz w:val="20"/>
          <w:szCs w:val="20"/>
        </w:rPr>
      </w:pPr>
      <w:r w:rsidRPr="00E41EEF">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40110A" w:rsidRPr="00E41EEF" w:rsidRDefault="0040110A" w:rsidP="0040110A">
      <w:pPr>
        <w:tabs>
          <w:tab w:val="left" w:pos="5310"/>
        </w:tabs>
        <w:ind w:firstLine="720"/>
        <w:contextualSpacing/>
        <w:rPr>
          <w:sz w:val="20"/>
          <w:szCs w:val="20"/>
        </w:rPr>
      </w:pPr>
      <w:r w:rsidRPr="00E41EEF">
        <w:rPr>
          <w:sz w:val="20"/>
          <w:szCs w:val="20"/>
        </w:rPr>
        <w:t>Приложение к акту:</w:t>
      </w:r>
    </w:p>
    <w:p w:rsidR="0040110A" w:rsidRPr="00E41EEF" w:rsidRDefault="0040110A" w:rsidP="0040110A">
      <w:pPr>
        <w:tabs>
          <w:tab w:val="left" w:pos="5310"/>
        </w:tabs>
        <w:ind w:firstLine="720"/>
        <w:contextualSpacing/>
        <w:rPr>
          <w:sz w:val="20"/>
          <w:szCs w:val="20"/>
        </w:rPr>
      </w:pPr>
      <w:r w:rsidRPr="00E41EEF">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40110A" w:rsidRPr="00E41EEF" w:rsidRDefault="0040110A" w:rsidP="0040110A">
      <w:pPr>
        <w:tabs>
          <w:tab w:val="left" w:pos="5310"/>
        </w:tabs>
        <w:ind w:firstLine="720"/>
        <w:contextualSpacing/>
        <w:rPr>
          <w:sz w:val="20"/>
          <w:szCs w:val="20"/>
        </w:rPr>
      </w:pPr>
      <w:r w:rsidRPr="00E41EEF">
        <w:rPr>
          <w:sz w:val="20"/>
          <w:szCs w:val="20"/>
        </w:rPr>
        <w:t xml:space="preserve">2. Копия </w:t>
      </w:r>
      <w:proofErr w:type="gramStart"/>
      <w:r w:rsidRPr="00E41EEF">
        <w:rPr>
          <w:sz w:val="20"/>
          <w:szCs w:val="20"/>
        </w:rPr>
        <w:t>протокола решения общего собрания собственников помещений многоквартирного дома</w:t>
      </w:r>
      <w:proofErr w:type="gramEnd"/>
      <w:r w:rsidRPr="00E41EEF">
        <w:rPr>
          <w:sz w:val="20"/>
          <w:szCs w:val="20"/>
        </w:rPr>
        <w:t xml:space="preserve"> по адресу:___________________________________________________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40110A" w:rsidRPr="00E41EEF" w:rsidRDefault="0040110A" w:rsidP="0040110A">
      <w:pPr>
        <w:tabs>
          <w:tab w:val="left" w:pos="5310"/>
        </w:tabs>
        <w:ind w:firstLine="720"/>
        <w:contextualSpacing/>
        <w:rPr>
          <w:sz w:val="20"/>
          <w:szCs w:val="20"/>
        </w:rPr>
      </w:pPr>
      <w:r w:rsidRPr="00E41EEF">
        <w:rPr>
          <w:sz w:val="20"/>
          <w:szCs w:val="20"/>
        </w:rPr>
        <w:t>Акт составлен в четырех экземплярах, имеющих равную силу.</w:t>
      </w:r>
    </w:p>
    <w:p w:rsidR="0040110A" w:rsidRPr="00E41EEF" w:rsidRDefault="0040110A" w:rsidP="0040110A">
      <w:pPr>
        <w:tabs>
          <w:tab w:val="left" w:pos="5310"/>
        </w:tabs>
        <w:ind w:firstLine="720"/>
        <w:contextualSpacing/>
        <w:rPr>
          <w:sz w:val="20"/>
          <w:szCs w:val="20"/>
        </w:rPr>
      </w:pPr>
      <w:r w:rsidRPr="00E41EEF">
        <w:rPr>
          <w:sz w:val="20"/>
          <w:szCs w:val="20"/>
        </w:rPr>
        <w:t>Председатель комиссии:</w:t>
      </w:r>
    </w:p>
    <w:p w:rsidR="0040110A" w:rsidRPr="00E41EEF" w:rsidRDefault="0040110A" w:rsidP="0040110A">
      <w:pPr>
        <w:tabs>
          <w:tab w:val="left" w:pos="5310"/>
        </w:tabs>
        <w:ind w:firstLine="720"/>
        <w:contextualSpacing/>
        <w:rPr>
          <w:sz w:val="20"/>
          <w:szCs w:val="20"/>
        </w:rPr>
      </w:pPr>
      <w:r w:rsidRPr="00E41EEF">
        <w:rPr>
          <w:sz w:val="20"/>
          <w:szCs w:val="20"/>
        </w:rPr>
        <w:t>Подпись ________Ф.И.О. ______________</w:t>
      </w:r>
    </w:p>
    <w:p w:rsidR="0040110A" w:rsidRPr="00E41EEF" w:rsidRDefault="0040110A" w:rsidP="0040110A">
      <w:pPr>
        <w:tabs>
          <w:tab w:val="left" w:pos="5310"/>
        </w:tabs>
        <w:ind w:firstLine="720"/>
        <w:contextualSpacing/>
        <w:rPr>
          <w:sz w:val="20"/>
          <w:szCs w:val="20"/>
        </w:rPr>
      </w:pPr>
      <w:r w:rsidRPr="00E41EEF">
        <w:rPr>
          <w:sz w:val="20"/>
          <w:szCs w:val="20"/>
        </w:rPr>
        <w:t>Члены комиссии:</w:t>
      </w:r>
    </w:p>
    <w:p w:rsidR="0040110A" w:rsidRPr="00E41EEF" w:rsidRDefault="0040110A" w:rsidP="0040110A">
      <w:pPr>
        <w:tabs>
          <w:tab w:val="left" w:pos="5310"/>
        </w:tabs>
        <w:ind w:firstLine="720"/>
        <w:contextualSpacing/>
        <w:rPr>
          <w:sz w:val="20"/>
          <w:szCs w:val="20"/>
        </w:rPr>
      </w:pPr>
      <w:r w:rsidRPr="00E41EEF">
        <w:rPr>
          <w:sz w:val="20"/>
          <w:szCs w:val="20"/>
        </w:rPr>
        <w:t xml:space="preserve">Подписи ________Ф.И.О. </w:t>
      </w:r>
    </w:p>
    <w:p w:rsidR="0040110A" w:rsidRPr="00E41EEF" w:rsidRDefault="0040110A" w:rsidP="0040110A">
      <w:pPr>
        <w:tabs>
          <w:tab w:val="left" w:pos="5310"/>
        </w:tabs>
        <w:ind w:firstLine="720"/>
        <w:contextualSpacing/>
        <w:rPr>
          <w:sz w:val="20"/>
          <w:szCs w:val="20"/>
        </w:rPr>
      </w:pPr>
    </w:p>
    <w:p w:rsidR="0040110A" w:rsidRPr="00E41EEF" w:rsidRDefault="0040110A" w:rsidP="0040110A">
      <w:pPr>
        <w:tabs>
          <w:tab w:val="left" w:pos="5310"/>
        </w:tabs>
        <w:ind w:firstLine="720"/>
        <w:contextualSpacing/>
        <w:rPr>
          <w:sz w:val="20"/>
          <w:szCs w:val="20"/>
        </w:rPr>
      </w:pPr>
    </w:p>
    <w:p w:rsidR="0040110A" w:rsidRPr="00E41EEF" w:rsidRDefault="0040110A" w:rsidP="0040110A">
      <w:pPr>
        <w:tabs>
          <w:tab w:val="left" w:pos="5310"/>
        </w:tabs>
        <w:ind w:firstLine="720"/>
        <w:contextualSpacing/>
        <w:rPr>
          <w:sz w:val="20"/>
          <w:szCs w:val="20"/>
        </w:rPr>
      </w:pPr>
    </w:p>
    <w:p w:rsidR="0040110A" w:rsidRPr="00E41EEF" w:rsidRDefault="0040110A" w:rsidP="0040110A">
      <w:pPr>
        <w:tabs>
          <w:tab w:val="left" w:pos="5310"/>
        </w:tabs>
        <w:ind w:firstLine="720"/>
        <w:contextualSpacing/>
        <w:rPr>
          <w:sz w:val="20"/>
          <w:szCs w:val="20"/>
        </w:rPr>
      </w:pPr>
    </w:p>
    <w:p w:rsidR="0040110A" w:rsidRPr="00E41EEF" w:rsidRDefault="0040110A" w:rsidP="0040110A"/>
    <w:p w:rsidR="0087618B" w:rsidRPr="00E41EEF" w:rsidRDefault="0087618B" w:rsidP="001C026D">
      <w:pPr>
        <w:pStyle w:val="afff"/>
        <w:rPr>
          <w:sz w:val="20"/>
          <w:szCs w:val="20"/>
        </w:rPr>
        <w:sectPr w:rsidR="0087618B" w:rsidRPr="00E41EEF" w:rsidSect="001C026D">
          <w:pgSz w:w="11906" w:h="16838"/>
          <w:pgMar w:top="1134" w:right="851" w:bottom="1134" w:left="1701" w:header="720" w:footer="720" w:gutter="0"/>
          <w:cols w:space="720"/>
          <w:docGrid w:linePitch="600" w:charSpace="32768"/>
        </w:sectPr>
      </w:pPr>
    </w:p>
    <w:p w:rsidR="001C026D" w:rsidRPr="00E41EEF" w:rsidRDefault="001C026D" w:rsidP="001C026D">
      <w:pPr>
        <w:pStyle w:val="1"/>
        <w:keepNext w:val="0"/>
        <w:spacing w:before="0" w:after="120"/>
        <w:rPr>
          <w:sz w:val="24"/>
          <w:szCs w:val="24"/>
        </w:rPr>
      </w:pPr>
      <w:bookmarkStart w:id="133" w:name="_Toc378593472"/>
      <w:r w:rsidRPr="00E41EEF">
        <w:rPr>
          <w:sz w:val="24"/>
          <w:szCs w:val="24"/>
        </w:rPr>
        <w:lastRenderedPageBreak/>
        <w:t xml:space="preserve">ЧАСТЬ VII. ОБОСНОВАНИЕ НАЧАЛЬНОЙ (МАКСИМАЛЬНОЙ) ЦЕНЫ </w:t>
      </w:r>
      <w:bookmarkEnd w:id="133"/>
      <w:r w:rsidR="007119E7" w:rsidRPr="00E41EEF">
        <w:rPr>
          <w:sz w:val="24"/>
          <w:szCs w:val="24"/>
        </w:rPr>
        <w:t>ДОГОВОРА</w:t>
      </w:r>
    </w:p>
    <w:p w:rsidR="00AE4E49" w:rsidRPr="001815BB" w:rsidRDefault="00562CB5" w:rsidP="00AE4E49">
      <w:pPr>
        <w:spacing w:after="0"/>
        <w:ind w:firstLine="708"/>
      </w:pPr>
      <w:r w:rsidRPr="001815BB">
        <w:t>Предмет догово</w:t>
      </w:r>
      <w:r w:rsidR="007344F2" w:rsidRPr="001815BB">
        <w:t xml:space="preserve">ра: </w:t>
      </w:r>
      <w:r w:rsidR="00AE4E49" w:rsidRPr="001815BB">
        <w:t>выполнение дополнительны</w:t>
      </w:r>
      <w:r w:rsidR="002A5020" w:rsidRPr="001815BB">
        <w:t xml:space="preserve">х работ по капитальному ремонту </w:t>
      </w:r>
      <w:r w:rsidR="006B32D4">
        <w:t>кровли</w:t>
      </w:r>
      <w:r w:rsidR="002A5020" w:rsidRPr="001815BB">
        <w:t xml:space="preserve"> </w:t>
      </w:r>
      <w:r w:rsidR="00AE4E49" w:rsidRPr="001815BB">
        <w:t>многоквартирного жилого дома, расположенного по адресу:</w:t>
      </w:r>
    </w:p>
    <w:p w:rsidR="00AE4E49" w:rsidRPr="001815BB" w:rsidRDefault="00AE4E49" w:rsidP="00AE4E49">
      <w:pPr>
        <w:spacing w:after="0"/>
        <w:ind w:firstLine="708"/>
      </w:pPr>
    </w:p>
    <w:p w:rsidR="0040110A" w:rsidRPr="001815BB" w:rsidRDefault="001815BB" w:rsidP="00AE4E49">
      <w:pPr>
        <w:spacing w:after="0"/>
        <w:jc w:val="center"/>
        <w:rPr>
          <w:lang w:eastAsia="ru-RU"/>
        </w:rPr>
      </w:pPr>
      <w:r w:rsidRPr="001815BB">
        <w:t xml:space="preserve">г. Тула, ул. </w:t>
      </w:r>
      <w:proofErr w:type="spellStart"/>
      <w:r w:rsidRPr="001815BB">
        <w:t>Филимоновская</w:t>
      </w:r>
      <w:proofErr w:type="spellEnd"/>
      <w:r w:rsidRPr="001815BB">
        <w:t>, д. 11</w:t>
      </w:r>
      <w:r w:rsidR="00AE4E49" w:rsidRPr="001815BB">
        <w:rPr>
          <w:lang w:eastAsia="ru-RU"/>
        </w:rPr>
        <w:t>.</w:t>
      </w:r>
    </w:p>
    <w:p w:rsidR="00AE4E49" w:rsidRPr="001815BB" w:rsidRDefault="00AE4E49" w:rsidP="00AE4E49">
      <w:pPr>
        <w:spacing w:after="0"/>
        <w:jc w:val="center"/>
      </w:pPr>
    </w:p>
    <w:p w:rsidR="00562CB5" w:rsidRPr="001815BB" w:rsidRDefault="00562CB5" w:rsidP="0040110A">
      <w:pPr>
        <w:ind w:firstLine="709"/>
      </w:pPr>
      <w:r w:rsidRPr="001815BB">
        <w:t>Начальная (максимальная) цена договора сформирована на основании расчетной сметной стоимости объектов по видам работ. Сметы рассчитаны на основе обоснованных затрат ресурсов, необходимых для выполнения работ, которые прошли проверку в Государственном учреждении Тульской области Региональный хозрасчетный центр по ц</w:t>
      </w:r>
      <w:r w:rsidR="00136A1E" w:rsidRPr="001815BB">
        <w:t>енообразованию в строительстве.</w:t>
      </w:r>
    </w:p>
    <w:p w:rsidR="00415BC0" w:rsidRPr="001815BB" w:rsidRDefault="00562CB5" w:rsidP="0040110A">
      <w:pPr>
        <w:ind w:firstLine="709"/>
      </w:pPr>
      <w:r w:rsidRPr="001815BB">
        <w:t>Начальная (максимальная) цена контракта с у</w:t>
      </w:r>
      <w:r w:rsidR="00543F8B" w:rsidRPr="001815BB">
        <w:t>четом НДС составляет</w:t>
      </w:r>
      <w:bookmarkStart w:id="134" w:name="_GoBack"/>
      <w:bookmarkEnd w:id="134"/>
      <w:r w:rsidR="00543F8B" w:rsidRPr="001815BB">
        <w:t xml:space="preserve">: </w:t>
      </w:r>
      <w:r w:rsidR="001815BB" w:rsidRPr="001815BB">
        <w:rPr>
          <w:color w:val="000000"/>
        </w:rPr>
        <w:t>103</w:t>
      </w:r>
      <w:r w:rsidR="001815BB" w:rsidRPr="001815BB">
        <w:rPr>
          <w:color w:val="000000"/>
          <w:lang w:val="en-US"/>
        </w:rPr>
        <w:t> </w:t>
      </w:r>
      <w:r w:rsidR="001815BB" w:rsidRPr="001815BB">
        <w:rPr>
          <w:color w:val="000000"/>
        </w:rPr>
        <w:t>239,96</w:t>
      </w:r>
      <w:r w:rsidR="00013184" w:rsidRPr="001815BB">
        <w:rPr>
          <w:color w:val="000000"/>
          <w:lang w:eastAsia="ru-RU"/>
        </w:rPr>
        <w:t xml:space="preserve"> </w:t>
      </w:r>
      <w:r w:rsidRPr="001815BB">
        <w:t>рублей.</w:t>
      </w:r>
    </w:p>
    <w:p w:rsidR="00562CB5" w:rsidRPr="001815BB" w:rsidRDefault="00562CB5" w:rsidP="0040110A">
      <w:pPr>
        <w:ind w:firstLine="709"/>
      </w:pPr>
      <w:r w:rsidRPr="001815BB">
        <w:t xml:space="preserve">Сметы и ведомости ресурсов </w:t>
      </w:r>
      <w:r w:rsidR="00536A13" w:rsidRPr="001815BB">
        <w:t xml:space="preserve">представлены в телекоммуникационной сети «Интернет» на сайте Заказчика – </w:t>
      </w:r>
      <w:r w:rsidR="004C7BAA" w:rsidRPr="001815BB">
        <w:rPr>
          <w:lang w:val="en-US"/>
        </w:rPr>
        <w:t>www</w:t>
      </w:r>
      <w:r w:rsidR="004C7BAA" w:rsidRPr="001815BB">
        <w:t>.</w:t>
      </w:r>
      <w:proofErr w:type="spellStart"/>
      <w:r w:rsidR="00536A13" w:rsidRPr="001815BB">
        <w:rPr>
          <w:lang w:val="en-US"/>
        </w:rPr>
        <w:t>kapremont</w:t>
      </w:r>
      <w:proofErr w:type="spellEnd"/>
      <w:r w:rsidR="00536A13" w:rsidRPr="001815BB">
        <w:t>71.</w:t>
      </w:r>
      <w:proofErr w:type="spellStart"/>
      <w:r w:rsidR="00536A13" w:rsidRPr="001815BB">
        <w:rPr>
          <w:lang w:val="en-US"/>
        </w:rPr>
        <w:t>ru</w:t>
      </w:r>
      <w:proofErr w:type="spellEnd"/>
      <w:r w:rsidRPr="001815BB">
        <w:t>.</w:t>
      </w:r>
    </w:p>
    <w:p w:rsidR="00562CB5" w:rsidRPr="00A76C1A" w:rsidRDefault="00562CB5" w:rsidP="0040110A">
      <w:pPr>
        <w:ind w:firstLine="709"/>
      </w:pPr>
    </w:p>
    <w:sectPr w:rsidR="00562CB5" w:rsidRPr="00A76C1A" w:rsidSect="001C026D">
      <w:pgSz w:w="11906" w:h="16838"/>
      <w:pgMar w:top="1134" w:right="851" w:bottom="1134" w:left="1701"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6365" w:rsidRDefault="00C36365">
      <w:pPr>
        <w:spacing w:after="0"/>
      </w:pPr>
      <w:r>
        <w:separator/>
      </w:r>
    </w:p>
  </w:endnote>
  <w:endnote w:type="continuationSeparator" w:id="0">
    <w:p w:rsidR="00C36365" w:rsidRDefault="00C3636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0B50" w:rsidRDefault="003F0B50"/>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0B50" w:rsidRPr="00394EB9" w:rsidRDefault="003F0B50" w:rsidP="001C026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0B50" w:rsidRDefault="003F0B50"/>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6365" w:rsidRDefault="00C36365">
      <w:pPr>
        <w:spacing w:after="0"/>
      </w:pPr>
      <w:r>
        <w:separator/>
      </w:r>
    </w:p>
  </w:footnote>
  <w:footnote w:type="continuationSeparator" w:id="0">
    <w:p w:rsidR="00C36365" w:rsidRDefault="00C36365">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0B50" w:rsidRDefault="00AD7F56" w:rsidP="001C026D">
    <w:pPr>
      <w:jc w:val="center"/>
    </w:pPr>
    <w:fldSimple w:instr="PAGE   \* MERGEFORMAT">
      <w:r w:rsidR="006B32D4">
        <w:rPr>
          <w:noProof/>
        </w:rPr>
        <w:t>3</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0B50" w:rsidRDefault="00AD7F56" w:rsidP="001C026D">
    <w:pPr>
      <w:jc w:val="center"/>
    </w:pPr>
    <w:fldSimple w:instr="PAGE   \* MERGEFORMAT">
      <w:r w:rsidR="006B32D4">
        <w:rPr>
          <w:noProof/>
        </w:rPr>
        <w:t>15</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0B50" w:rsidRDefault="003F0B50"/>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0B50" w:rsidRDefault="00AD7F56" w:rsidP="001C026D">
    <w:pPr>
      <w:jc w:val="center"/>
    </w:pPr>
    <w:fldSimple w:instr="PAGE   \* MERGEFORMAT">
      <w:r w:rsidR="006B32D4">
        <w:rPr>
          <w:noProof/>
        </w:rPr>
        <w:t>40</w:t>
      </w:r>
    </w:fldSimple>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0B50" w:rsidRDefault="003F0B50"/>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3in;height:3in" o:bullet="t">
        <v:imagedata r:id="rId1" o:title=""/>
      </v:shape>
    </w:pict>
  </w:numPicBullet>
  <w:abstractNum w:abstractNumId="0">
    <w:nsid w:val="00000001"/>
    <w:multiLevelType w:val="multilevel"/>
    <w:tmpl w:val="0000000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4">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5">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6">
    <w:nsid w:val="1F1652A6"/>
    <w:multiLevelType w:val="hybridMultilevel"/>
    <w:tmpl w:val="394EB430"/>
    <w:lvl w:ilvl="0" w:tplc="C51C44B4">
      <w:start w:val="10"/>
      <w:numFmt w:val="decimal"/>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27D24C2C"/>
    <w:multiLevelType w:val="hybridMultilevel"/>
    <w:tmpl w:val="0098FF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nsid w:val="371864CE"/>
    <w:multiLevelType w:val="hybridMultilevel"/>
    <w:tmpl w:val="1D768AE8"/>
    <w:lvl w:ilvl="0" w:tplc="647687F6">
      <w:start w:val="1"/>
      <w:numFmt w:val="bullet"/>
      <w:lvlText w:val=""/>
      <w:lvlPicBulletId w:val="0"/>
      <w:lvlJc w:val="left"/>
      <w:pPr>
        <w:tabs>
          <w:tab w:val="num" w:pos="720"/>
        </w:tabs>
        <w:ind w:left="720" w:hanging="360"/>
      </w:pPr>
      <w:rPr>
        <w:rFonts w:ascii="Symbol" w:hAnsi="Symbol" w:hint="default"/>
      </w:rPr>
    </w:lvl>
    <w:lvl w:ilvl="1" w:tplc="6F407730" w:tentative="1">
      <w:start w:val="1"/>
      <w:numFmt w:val="bullet"/>
      <w:lvlText w:val=""/>
      <w:lvlJc w:val="left"/>
      <w:pPr>
        <w:tabs>
          <w:tab w:val="num" w:pos="1440"/>
        </w:tabs>
        <w:ind w:left="1440" w:hanging="360"/>
      </w:pPr>
      <w:rPr>
        <w:rFonts w:ascii="Symbol" w:hAnsi="Symbol" w:hint="default"/>
      </w:rPr>
    </w:lvl>
    <w:lvl w:ilvl="2" w:tplc="E51CFD2C" w:tentative="1">
      <w:start w:val="1"/>
      <w:numFmt w:val="bullet"/>
      <w:lvlText w:val=""/>
      <w:lvlJc w:val="left"/>
      <w:pPr>
        <w:tabs>
          <w:tab w:val="num" w:pos="2160"/>
        </w:tabs>
        <w:ind w:left="2160" w:hanging="360"/>
      </w:pPr>
      <w:rPr>
        <w:rFonts w:ascii="Symbol" w:hAnsi="Symbol" w:hint="default"/>
      </w:rPr>
    </w:lvl>
    <w:lvl w:ilvl="3" w:tplc="4992BA18" w:tentative="1">
      <w:start w:val="1"/>
      <w:numFmt w:val="bullet"/>
      <w:lvlText w:val=""/>
      <w:lvlJc w:val="left"/>
      <w:pPr>
        <w:tabs>
          <w:tab w:val="num" w:pos="2880"/>
        </w:tabs>
        <w:ind w:left="2880" w:hanging="360"/>
      </w:pPr>
      <w:rPr>
        <w:rFonts w:ascii="Symbol" w:hAnsi="Symbol" w:hint="default"/>
      </w:rPr>
    </w:lvl>
    <w:lvl w:ilvl="4" w:tplc="AF9C9334" w:tentative="1">
      <w:start w:val="1"/>
      <w:numFmt w:val="bullet"/>
      <w:lvlText w:val=""/>
      <w:lvlJc w:val="left"/>
      <w:pPr>
        <w:tabs>
          <w:tab w:val="num" w:pos="3600"/>
        </w:tabs>
        <w:ind w:left="3600" w:hanging="360"/>
      </w:pPr>
      <w:rPr>
        <w:rFonts w:ascii="Symbol" w:hAnsi="Symbol" w:hint="default"/>
      </w:rPr>
    </w:lvl>
    <w:lvl w:ilvl="5" w:tplc="C44E6592" w:tentative="1">
      <w:start w:val="1"/>
      <w:numFmt w:val="bullet"/>
      <w:lvlText w:val=""/>
      <w:lvlJc w:val="left"/>
      <w:pPr>
        <w:tabs>
          <w:tab w:val="num" w:pos="4320"/>
        </w:tabs>
        <w:ind w:left="4320" w:hanging="360"/>
      </w:pPr>
      <w:rPr>
        <w:rFonts w:ascii="Symbol" w:hAnsi="Symbol" w:hint="default"/>
      </w:rPr>
    </w:lvl>
    <w:lvl w:ilvl="6" w:tplc="10061A38" w:tentative="1">
      <w:start w:val="1"/>
      <w:numFmt w:val="bullet"/>
      <w:lvlText w:val=""/>
      <w:lvlJc w:val="left"/>
      <w:pPr>
        <w:tabs>
          <w:tab w:val="num" w:pos="5040"/>
        </w:tabs>
        <w:ind w:left="5040" w:hanging="360"/>
      </w:pPr>
      <w:rPr>
        <w:rFonts w:ascii="Symbol" w:hAnsi="Symbol" w:hint="default"/>
      </w:rPr>
    </w:lvl>
    <w:lvl w:ilvl="7" w:tplc="4B789E28" w:tentative="1">
      <w:start w:val="1"/>
      <w:numFmt w:val="bullet"/>
      <w:lvlText w:val=""/>
      <w:lvlJc w:val="left"/>
      <w:pPr>
        <w:tabs>
          <w:tab w:val="num" w:pos="5760"/>
        </w:tabs>
        <w:ind w:left="5760" w:hanging="360"/>
      </w:pPr>
      <w:rPr>
        <w:rFonts w:ascii="Symbol" w:hAnsi="Symbol" w:hint="default"/>
      </w:rPr>
    </w:lvl>
    <w:lvl w:ilvl="8" w:tplc="DCAC604C" w:tentative="1">
      <w:start w:val="1"/>
      <w:numFmt w:val="bullet"/>
      <w:lvlText w:val=""/>
      <w:lvlJc w:val="left"/>
      <w:pPr>
        <w:tabs>
          <w:tab w:val="num" w:pos="6480"/>
        </w:tabs>
        <w:ind w:left="6480" w:hanging="360"/>
      </w:pPr>
      <w:rPr>
        <w:rFonts w:ascii="Symbol" w:hAnsi="Symbol" w:hint="default"/>
      </w:rPr>
    </w:lvl>
  </w:abstractNum>
  <w:abstractNum w:abstractNumId="10">
    <w:nsid w:val="389E486E"/>
    <w:multiLevelType w:val="hybridMultilevel"/>
    <w:tmpl w:val="D2A80EB4"/>
    <w:lvl w:ilvl="0" w:tplc="8F309DA0">
      <w:start w:val="1"/>
      <w:numFmt w:val="bullet"/>
      <w:lvlText w:val=""/>
      <w:lvlPicBulletId w:val="0"/>
      <w:lvlJc w:val="left"/>
      <w:pPr>
        <w:tabs>
          <w:tab w:val="num" w:pos="720"/>
        </w:tabs>
        <w:ind w:left="720" w:hanging="360"/>
      </w:pPr>
      <w:rPr>
        <w:rFonts w:ascii="Symbol" w:hAnsi="Symbol" w:hint="default"/>
      </w:rPr>
    </w:lvl>
    <w:lvl w:ilvl="1" w:tplc="75D26926" w:tentative="1">
      <w:start w:val="1"/>
      <w:numFmt w:val="bullet"/>
      <w:lvlText w:val=""/>
      <w:lvlJc w:val="left"/>
      <w:pPr>
        <w:tabs>
          <w:tab w:val="num" w:pos="1440"/>
        </w:tabs>
        <w:ind w:left="1440" w:hanging="360"/>
      </w:pPr>
      <w:rPr>
        <w:rFonts w:ascii="Symbol" w:hAnsi="Symbol" w:hint="default"/>
      </w:rPr>
    </w:lvl>
    <w:lvl w:ilvl="2" w:tplc="6C54336A" w:tentative="1">
      <w:start w:val="1"/>
      <w:numFmt w:val="bullet"/>
      <w:lvlText w:val=""/>
      <w:lvlJc w:val="left"/>
      <w:pPr>
        <w:tabs>
          <w:tab w:val="num" w:pos="2160"/>
        </w:tabs>
        <w:ind w:left="2160" w:hanging="360"/>
      </w:pPr>
      <w:rPr>
        <w:rFonts w:ascii="Symbol" w:hAnsi="Symbol" w:hint="default"/>
      </w:rPr>
    </w:lvl>
    <w:lvl w:ilvl="3" w:tplc="E04C5BEE" w:tentative="1">
      <w:start w:val="1"/>
      <w:numFmt w:val="bullet"/>
      <w:lvlText w:val=""/>
      <w:lvlJc w:val="left"/>
      <w:pPr>
        <w:tabs>
          <w:tab w:val="num" w:pos="2880"/>
        </w:tabs>
        <w:ind w:left="2880" w:hanging="360"/>
      </w:pPr>
      <w:rPr>
        <w:rFonts w:ascii="Symbol" w:hAnsi="Symbol" w:hint="default"/>
      </w:rPr>
    </w:lvl>
    <w:lvl w:ilvl="4" w:tplc="0F2EB908" w:tentative="1">
      <w:start w:val="1"/>
      <w:numFmt w:val="bullet"/>
      <w:lvlText w:val=""/>
      <w:lvlJc w:val="left"/>
      <w:pPr>
        <w:tabs>
          <w:tab w:val="num" w:pos="3600"/>
        </w:tabs>
        <w:ind w:left="3600" w:hanging="360"/>
      </w:pPr>
      <w:rPr>
        <w:rFonts w:ascii="Symbol" w:hAnsi="Symbol" w:hint="default"/>
      </w:rPr>
    </w:lvl>
    <w:lvl w:ilvl="5" w:tplc="13F6177E" w:tentative="1">
      <w:start w:val="1"/>
      <w:numFmt w:val="bullet"/>
      <w:lvlText w:val=""/>
      <w:lvlJc w:val="left"/>
      <w:pPr>
        <w:tabs>
          <w:tab w:val="num" w:pos="4320"/>
        </w:tabs>
        <w:ind w:left="4320" w:hanging="360"/>
      </w:pPr>
      <w:rPr>
        <w:rFonts w:ascii="Symbol" w:hAnsi="Symbol" w:hint="default"/>
      </w:rPr>
    </w:lvl>
    <w:lvl w:ilvl="6" w:tplc="A368420E" w:tentative="1">
      <w:start w:val="1"/>
      <w:numFmt w:val="bullet"/>
      <w:lvlText w:val=""/>
      <w:lvlJc w:val="left"/>
      <w:pPr>
        <w:tabs>
          <w:tab w:val="num" w:pos="5040"/>
        </w:tabs>
        <w:ind w:left="5040" w:hanging="360"/>
      </w:pPr>
      <w:rPr>
        <w:rFonts w:ascii="Symbol" w:hAnsi="Symbol" w:hint="default"/>
      </w:rPr>
    </w:lvl>
    <w:lvl w:ilvl="7" w:tplc="873C874E" w:tentative="1">
      <w:start w:val="1"/>
      <w:numFmt w:val="bullet"/>
      <w:lvlText w:val=""/>
      <w:lvlJc w:val="left"/>
      <w:pPr>
        <w:tabs>
          <w:tab w:val="num" w:pos="5760"/>
        </w:tabs>
        <w:ind w:left="5760" w:hanging="360"/>
      </w:pPr>
      <w:rPr>
        <w:rFonts w:ascii="Symbol" w:hAnsi="Symbol" w:hint="default"/>
      </w:rPr>
    </w:lvl>
    <w:lvl w:ilvl="8" w:tplc="5B3EBC5A" w:tentative="1">
      <w:start w:val="1"/>
      <w:numFmt w:val="bullet"/>
      <w:lvlText w:val=""/>
      <w:lvlJc w:val="left"/>
      <w:pPr>
        <w:tabs>
          <w:tab w:val="num" w:pos="6480"/>
        </w:tabs>
        <w:ind w:left="6480" w:hanging="360"/>
      </w:pPr>
      <w:rPr>
        <w:rFonts w:ascii="Symbol" w:hAnsi="Symbol" w:hint="default"/>
      </w:rPr>
    </w:lvl>
  </w:abstractNum>
  <w:abstractNum w:abstractNumId="11">
    <w:nsid w:val="4E6E1DBC"/>
    <w:multiLevelType w:val="hybridMultilevel"/>
    <w:tmpl w:val="EBF46F06"/>
    <w:lvl w:ilvl="0" w:tplc="B8449F80">
      <w:start w:val="1"/>
      <w:numFmt w:val="bullet"/>
      <w:lvlText w:val=""/>
      <w:lvlPicBulletId w:val="0"/>
      <w:lvlJc w:val="left"/>
      <w:pPr>
        <w:tabs>
          <w:tab w:val="num" w:pos="720"/>
        </w:tabs>
        <w:ind w:left="720" w:hanging="360"/>
      </w:pPr>
      <w:rPr>
        <w:rFonts w:ascii="Symbol" w:hAnsi="Symbol" w:hint="default"/>
      </w:rPr>
    </w:lvl>
    <w:lvl w:ilvl="1" w:tplc="82D8F816" w:tentative="1">
      <w:start w:val="1"/>
      <w:numFmt w:val="bullet"/>
      <w:lvlText w:val=""/>
      <w:lvlJc w:val="left"/>
      <w:pPr>
        <w:tabs>
          <w:tab w:val="num" w:pos="1440"/>
        </w:tabs>
        <w:ind w:left="1440" w:hanging="360"/>
      </w:pPr>
      <w:rPr>
        <w:rFonts w:ascii="Symbol" w:hAnsi="Symbol" w:hint="default"/>
      </w:rPr>
    </w:lvl>
    <w:lvl w:ilvl="2" w:tplc="0F70912A" w:tentative="1">
      <w:start w:val="1"/>
      <w:numFmt w:val="bullet"/>
      <w:lvlText w:val=""/>
      <w:lvlJc w:val="left"/>
      <w:pPr>
        <w:tabs>
          <w:tab w:val="num" w:pos="2160"/>
        </w:tabs>
        <w:ind w:left="2160" w:hanging="360"/>
      </w:pPr>
      <w:rPr>
        <w:rFonts w:ascii="Symbol" w:hAnsi="Symbol" w:hint="default"/>
      </w:rPr>
    </w:lvl>
    <w:lvl w:ilvl="3" w:tplc="77D251F6" w:tentative="1">
      <w:start w:val="1"/>
      <w:numFmt w:val="bullet"/>
      <w:lvlText w:val=""/>
      <w:lvlJc w:val="left"/>
      <w:pPr>
        <w:tabs>
          <w:tab w:val="num" w:pos="2880"/>
        </w:tabs>
        <w:ind w:left="2880" w:hanging="360"/>
      </w:pPr>
      <w:rPr>
        <w:rFonts w:ascii="Symbol" w:hAnsi="Symbol" w:hint="default"/>
      </w:rPr>
    </w:lvl>
    <w:lvl w:ilvl="4" w:tplc="9B6E657A" w:tentative="1">
      <w:start w:val="1"/>
      <w:numFmt w:val="bullet"/>
      <w:lvlText w:val=""/>
      <w:lvlJc w:val="left"/>
      <w:pPr>
        <w:tabs>
          <w:tab w:val="num" w:pos="3600"/>
        </w:tabs>
        <w:ind w:left="3600" w:hanging="360"/>
      </w:pPr>
      <w:rPr>
        <w:rFonts w:ascii="Symbol" w:hAnsi="Symbol" w:hint="default"/>
      </w:rPr>
    </w:lvl>
    <w:lvl w:ilvl="5" w:tplc="949ED6F4" w:tentative="1">
      <w:start w:val="1"/>
      <w:numFmt w:val="bullet"/>
      <w:lvlText w:val=""/>
      <w:lvlJc w:val="left"/>
      <w:pPr>
        <w:tabs>
          <w:tab w:val="num" w:pos="4320"/>
        </w:tabs>
        <w:ind w:left="4320" w:hanging="360"/>
      </w:pPr>
      <w:rPr>
        <w:rFonts w:ascii="Symbol" w:hAnsi="Symbol" w:hint="default"/>
      </w:rPr>
    </w:lvl>
    <w:lvl w:ilvl="6" w:tplc="C62C3E26" w:tentative="1">
      <w:start w:val="1"/>
      <w:numFmt w:val="bullet"/>
      <w:lvlText w:val=""/>
      <w:lvlJc w:val="left"/>
      <w:pPr>
        <w:tabs>
          <w:tab w:val="num" w:pos="5040"/>
        </w:tabs>
        <w:ind w:left="5040" w:hanging="360"/>
      </w:pPr>
      <w:rPr>
        <w:rFonts w:ascii="Symbol" w:hAnsi="Symbol" w:hint="default"/>
      </w:rPr>
    </w:lvl>
    <w:lvl w:ilvl="7" w:tplc="88DA7A22" w:tentative="1">
      <w:start w:val="1"/>
      <w:numFmt w:val="bullet"/>
      <w:lvlText w:val=""/>
      <w:lvlJc w:val="left"/>
      <w:pPr>
        <w:tabs>
          <w:tab w:val="num" w:pos="5760"/>
        </w:tabs>
        <w:ind w:left="5760" w:hanging="360"/>
      </w:pPr>
      <w:rPr>
        <w:rFonts w:ascii="Symbol" w:hAnsi="Symbol" w:hint="default"/>
      </w:rPr>
    </w:lvl>
    <w:lvl w:ilvl="8" w:tplc="FB14BADA" w:tentative="1">
      <w:start w:val="1"/>
      <w:numFmt w:val="bullet"/>
      <w:lvlText w:val=""/>
      <w:lvlJc w:val="left"/>
      <w:pPr>
        <w:tabs>
          <w:tab w:val="num" w:pos="6480"/>
        </w:tabs>
        <w:ind w:left="6480" w:hanging="360"/>
      </w:pPr>
      <w:rPr>
        <w:rFonts w:ascii="Symbol" w:hAnsi="Symbol" w:hint="default"/>
      </w:rPr>
    </w:lvl>
  </w:abstractNum>
  <w:abstractNum w:abstractNumId="12">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72CC3B8F"/>
    <w:multiLevelType w:val="hybridMultilevel"/>
    <w:tmpl w:val="7A70B9BA"/>
    <w:lvl w:ilvl="0" w:tplc="0419000F">
      <w:start w:val="8"/>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7"/>
  </w:num>
  <w:num w:numId="8">
    <w:abstractNumId w:val="11"/>
  </w:num>
  <w:num w:numId="9">
    <w:abstractNumId w:val="10"/>
  </w:num>
  <w:num w:numId="10">
    <w:abstractNumId w:val="9"/>
  </w:num>
  <w:num w:numId="11">
    <w:abstractNumId w:val="1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8"/>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08"/>
  <w:characterSpacingControl w:val="doNotCompress"/>
  <w:footnotePr>
    <w:footnote w:id="-1"/>
    <w:footnote w:id="0"/>
  </w:footnotePr>
  <w:endnotePr>
    <w:endnote w:id="-1"/>
    <w:endnote w:id="0"/>
  </w:endnotePr>
  <w:compat/>
  <w:rsids>
    <w:rsidRoot w:val="001C026D"/>
    <w:rsid w:val="00001F21"/>
    <w:rsid w:val="00006AA7"/>
    <w:rsid w:val="000070DD"/>
    <w:rsid w:val="000076B9"/>
    <w:rsid w:val="00013184"/>
    <w:rsid w:val="00016503"/>
    <w:rsid w:val="00021991"/>
    <w:rsid w:val="00032991"/>
    <w:rsid w:val="000362B3"/>
    <w:rsid w:val="000410C5"/>
    <w:rsid w:val="00060142"/>
    <w:rsid w:val="00060363"/>
    <w:rsid w:val="00063949"/>
    <w:rsid w:val="00070340"/>
    <w:rsid w:val="00071213"/>
    <w:rsid w:val="00071E29"/>
    <w:rsid w:val="000817A0"/>
    <w:rsid w:val="00081FAC"/>
    <w:rsid w:val="000848A5"/>
    <w:rsid w:val="00087DD7"/>
    <w:rsid w:val="00091BC8"/>
    <w:rsid w:val="00093CA2"/>
    <w:rsid w:val="00096BC1"/>
    <w:rsid w:val="000978ED"/>
    <w:rsid w:val="000A0CA1"/>
    <w:rsid w:val="000A2DA6"/>
    <w:rsid w:val="000A4D29"/>
    <w:rsid w:val="000A699F"/>
    <w:rsid w:val="000B10B4"/>
    <w:rsid w:val="000B4528"/>
    <w:rsid w:val="000B7DFC"/>
    <w:rsid w:val="000C5C69"/>
    <w:rsid w:val="000C6021"/>
    <w:rsid w:val="000D0211"/>
    <w:rsid w:val="000D7171"/>
    <w:rsid w:val="000E2CEF"/>
    <w:rsid w:val="000E5FB1"/>
    <w:rsid w:val="000F6B82"/>
    <w:rsid w:val="00101E74"/>
    <w:rsid w:val="00103585"/>
    <w:rsid w:val="00111DD6"/>
    <w:rsid w:val="001135F8"/>
    <w:rsid w:val="00117CD5"/>
    <w:rsid w:val="00123E90"/>
    <w:rsid w:val="001270EA"/>
    <w:rsid w:val="00127659"/>
    <w:rsid w:val="001344A5"/>
    <w:rsid w:val="00136A1E"/>
    <w:rsid w:val="0014631F"/>
    <w:rsid w:val="001546AC"/>
    <w:rsid w:val="00163E94"/>
    <w:rsid w:val="0016428D"/>
    <w:rsid w:val="0017686C"/>
    <w:rsid w:val="001815BB"/>
    <w:rsid w:val="00194390"/>
    <w:rsid w:val="00197978"/>
    <w:rsid w:val="001A1F6E"/>
    <w:rsid w:val="001A210F"/>
    <w:rsid w:val="001A3816"/>
    <w:rsid w:val="001A3D62"/>
    <w:rsid w:val="001A564F"/>
    <w:rsid w:val="001A6495"/>
    <w:rsid w:val="001A7A15"/>
    <w:rsid w:val="001C026D"/>
    <w:rsid w:val="001C2530"/>
    <w:rsid w:val="001C4369"/>
    <w:rsid w:val="001C49E6"/>
    <w:rsid w:val="001C517A"/>
    <w:rsid w:val="001D23AA"/>
    <w:rsid w:val="001D2762"/>
    <w:rsid w:val="001D30A9"/>
    <w:rsid w:val="001E4232"/>
    <w:rsid w:val="00202F44"/>
    <w:rsid w:val="002137A7"/>
    <w:rsid w:val="00215BD1"/>
    <w:rsid w:val="00215E37"/>
    <w:rsid w:val="00231474"/>
    <w:rsid w:val="002336E8"/>
    <w:rsid w:val="00245489"/>
    <w:rsid w:val="00246CAD"/>
    <w:rsid w:val="002525BB"/>
    <w:rsid w:val="0025503A"/>
    <w:rsid w:val="00260A7A"/>
    <w:rsid w:val="00260AEF"/>
    <w:rsid w:val="00260D18"/>
    <w:rsid w:val="00265D1A"/>
    <w:rsid w:val="00276BAE"/>
    <w:rsid w:val="002806A1"/>
    <w:rsid w:val="00281132"/>
    <w:rsid w:val="00284BCD"/>
    <w:rsid w:val="002A2F86"/>
    <w:rsid w:val="002A5020"/>
    <w:rsid w:val="002B2ECE"/>
    <w:rsid w:val="002B332C"/>
    <w:rsid w:val="002B3744"/>
    <w:rsid w:val="002D6646"/>
    <w:rsid w:val="002D7E71"/>
    <w:rsid w:val="002E0383"/>
    <w:rsid w:val="002E10D7"/>
    <w:rsid w:val="002E1975"/>
    <w:rsid w:val="002E7DE0"/>
    <w:rsid w:val="002F1BF1"/>
    <w:rsid w:val="00301F06"/>
    <w:rsid w:val="00302DE6"/>
    <w:rsid w:val="00304621"/>
    <w:rsid w:val="003071C3"/>
    <w:rsid w:val="00315061"/>
    <w:rsid w:val="00320135"/>
    <w:rsid w:val="00327DCC"/>
    <w:rsid w:val="003307FC"/>
    <w:rsid w:val="00331D86"/>
    <w:rsid w:val="0034151A"/>
    <w:rsid w:val="003425C7"/>
    <w:rsid w:val="003426A1"/>
    <w:rsid w:val="003445E4"/>
    <w:rsid w:val="00351700"/>
    <w:rsid w:val="003541BB"/>
    <w:rsid w:val="00355369"/>
    <w:rsid w:val="003612C3"/>
    <w:rsid w:val="003643E7"/>
    <w:rsid w:val="00381742"/>
    <w:rsid w:val="00381E96"/>
    <w:rsid w:val="0038271C"/>
    <w:rsid w:val="00386F3C"/>
    <w:rsid w:val="003B45AE"/>
    <w:rsid w:val="003B5181"/>
    <w:rsid w:val="003B77C3"/>
    <w:rsid w:val="003C069A"/>
    <w:rsid w:val="003C0E92"/>
    <w:rsid w:val="003D4DBE"/>
    <w:rsid w:val="003D5F8E"/>
    <w:rsid w:val="003E48C9"/>
    <w:rsid w:val="003F0AD2"/>
    <w:rsid w:val="003F0B50"/>
    <w:rsid w:val="003F0F01"/>
    <w:rsid w:val="00400A36"/>
    <w:rsid w:val="0040110A"/>
    <w:rsid w:val="004045B2"/>
    <w:rsid w:val="00404A6A"/>
    <w:rsid w:val="00406996"/>
    <w:rsid w:val="004140F6"/>
    <w:rsid w:val="00414D57"/>
    <w:rsid w:val="00415BC0"/>
    <w:rsid w:val="00425A9A"/>
    <w:rsid w:val="004307C1"/>
    <w:rsid w:val="00431537"/>
    <w:rsid w:val="004345DF"/>
    <w:rsid w:val="00435236"/>
    <w:rsid w:val="00435428"/>
    <w:rsid w:val="004407D7"/>
    <w:rsid w:val="0044438D"/>
    <w:rsid w:val="00444F31"/>
    <w:rsid w:val="00447892"/>
    <w:rsid w:val="004525A5"/>
    <w:rsid w:val="00454814"/>
    <w:rsid w:val="00467388"/>
    <w:rsid w:val="004701C9"/>
    <w:rsid w:val="00473D48"/>
    <w:rsid w:val="00474A51"/>
    <w:rsid w:val="00474E3C"/>
    <w:rsid w:val="00477914"/>
    <w:rsid w:val="004827B9"/>
    <w:rsid w:val="00485B49"/>
    <w:rsid w:val="004922F8"/>
    <w:rsid w:val="00497010"/>
    <w:rsid w:val="004B187B"/>
    <w:rsid w:val="004B1D6C"/>
    <w:rsid w:val="004B7C60"/>
    <w:rsid w:val="004C018F"/>
    <w:rsid w:val="004C21D7"/>
    <w:rsid w:val="004C2E56"/>
    <w:rsid w:val="004C4207"/>
    <w:rsid w:val="004C5E0C"/>
    <w:rsid w:val="004C7BAA"/>
    <w:rsid w:val="004D2897"/>
    <w:rsid w:val="004D5B9A"/>
    <w:rsid w:val="004E0885"/>
    <w:rsid w:val="004E589F"/>
    <w:rsid w:val="004F20DF"/>
    <w:rsid w:val="004F2177"/>
    <w:rsid w:val="004F3041"/>
    <w:rsid w:val="004F31B3"/>
    <w:rsid w:val="004F68DC"/>
    <w:rsid w:val="00510EEB"/>
    <w:rsid w:val="00526708"/>
    <w:rsid w:val="005358A2"/>
    <w:rsid w:val="00536A13"/>
    <w:rsid w:val="00543F8B"/>
    <w:rsid w:val="00553510"/>
    <w:rsid w:val="00560FE0"/>
    <w:rsid w:val="005621E5"/>
    <w:rsid w:val="00562CB5"/>
    <w:rsid w:val="005636CB"/>
    <w:rsid w:val="00563EDA"/>
    <w:rsid w:val="00567B85"/>
    <w:rsid w:val="0057485A"/>
    <w:rsid w:val="00574F10"/>
    <w:rsid w:val="00577924"/>
    <w:rsid w:val="00577F06"/>
    <w:rsid w:val="00594DEE"/>
    <w:rsid w:val="005A3F13"/>
    <w:rsid w:val="005A76C5"/>
    <w:rsid w:val="005B0076"/>
    <w:rsid w:val="005B4763"/>
    <w:rsid w:val="005C20BB"/>
    <w:rsid w:val="005C25AA"/>
    <w:rsid w:val="005D619F"/>
    <w:rsid w:val="005D7407"/>
    <w:rsid w:val="005E0A25"/>
    <w:rsid w:val="005F1188"/>
    <w:rsid w:val="005F2C15"/>
    <w:rsid w:val="005F41C6"/>
    <w:rsid w:val="00601EA4"/>
    <w:rsid w:val="00601F9F"/>
    <w:rsid w:val="00605102"/>
    <w:rsid w:val="00613145"/>
    <w:rsid w:val="006154BF"/>
    <w:rsid w:val="006155CF"/>
    <w:rsid w:val="00616070"/>
    <w:rsid w:val="00620711"/>
    <w:rsid w:val="006300E9"/>
    <w:rsid w:val="00630B77"/>
    <w:rsid w:val="006312C7"/>
    <w:rsid w:val="00633FAF"/>
    <w:rsid w:val="006364BF"/>
    <w:rsid w:val="00641A86"/>
    <w:rsid w:val="00654EEA"/>
    <w:rsid w:val="006600EA"/>
    <w:rsid w:val="0066138E"/>
    <w:rsid w:val="006729D1"/>
    <w:rsid w:val="00687540"/>
    <w:rsid w:val="0069326C"/>
    <w:rsid w:val="006938B9"/>
    <w:rsid w:val="006A07E1"/>
    <w:rsid w:val="006A3F83"/>
    <w:rsid w:val="006A7BC2"/>
    <w:rsid w:val="006B1E27"/>
    <w:rsid w:val="006B32D4"/>
    <w:rsid w:val="006B3D51"/>
    <w:rsid w:val="006B42A5"/>
    <w:rsid w:val="006B4502"/>
    <w:rsid w:val="006C13E2"/>
    <w:rsid w:val="006D5BDE"/>
    <w:rsid w:val="006E2C4A"/>
    <w:rsid w:val="006E2D76"/>
    <w:rsid w:val="006F3D90"/>
    <w:rsid w:val="006F60F2"/>
    <w:rsid w:val="006F63C3"/>
    <w:rsid w:val="007119E7"/>
    <w:rsid w:val="00715B8D"/>
    <w:rsid w:val="007161E8"/>
    <w:rsid w:val="007224F6"/>
    <w:rsid w:val="00726B97"/>
    <w:rsid w:val="00733488"/>
    <w:rsid w:val="007344F2"/>
    <w:rsid w:val="0073454F"/>
    <w:rsid w:val="007349E3"/>
    <w:rsid w:val="00734ADE"/>
    <w:rsid w:val="00735813"/>
    <w:rsid w:val="007367F9"/>
    <w:rsid w:val="00743200"/>
    <w:rsid w:val="00767522"/>
    <w:rsid w:val="007704EC"/>
    <w:rsid w:val="00770EBF"/>
    <w:rsid w:val="00771CFE"/>
    <w:rsid w:val="00773344"/>
    <w:rsid w:val="007748E9"/>
    <w:rsid w:val="00775B63"/>
    <w:rsid w:val="00780305"/>
    <w:rsid w:val="00782D8B"/>
    <w:rsid w:val="00783C8A"/>
    <w:rsid w:val="00793BBA"/>
    <w:rsid w:val="00796E7E"/>
    <w:rsid w:val="007A3C37"/>
    <w:rsid w:val="007A61B5"/>
    <w:rsid w:val="007A681F"/>
    <w:rsid w:val="007A6DC7"/>
    <w:rsid w:val="007A7017"/>
    <w:rsid w:val="007B3D60"/>
    <w:rsid w:val="007D4734"/>
    <w:rsid w:val="007E22EC"/>
    <w:rsid w:val="007E2759"/>
    <w:rsid w:val="0080036B"/>
    <w:rsid w:val="008014DB"/>
    <w:rsid w:val="008076AD"/>
    <w:rsid w:val="008149D0"/>
    <w:rsid w:val="00824218"/>
    <w:rsid w:val="008276C2"/>
    <w:rsid w:val="008320A6"/>
    <w:rsid w:val="00834B10"/>
    <w:rsid w:val="0083647A"/>
    <w:rsid w:val="00837586"/>
    <w:rsid w:val="008416EA"/>
    <w:rsid w:val="00846117"/>
    <w:rsid w:val="008543EA"/>
    <w:rsid w:val="008545DD"/>
    <w:rsid w:val="00856268"/>
    <w:rsid w:val="00856C74"/>
    <w:rsid w:val="00856C79"/>
    <w:rsid w:val="00862383"/>
    <w:rsid w:val="00867CD3"/>
    <w:rsid w:val="0087618B"/>
    <w:rsid w:val="008832A7"/>
    <w:rsid w:val="008837AB"/>
    <w:rsid w:val="00883E42"/>
    <w:rsid w:val="00886E3E"/>
    <w:rsid w:val="00894043"/>
    <w:rsid w:val="00896411"/>
    <w:rsid w:val="008A1EC1"/>
    <w:rsid w:val="008A4619"/>
    <w:rsid w:val="008A494D"/>
    <w:rsid w:val="008A6C5A"/>
    <w:rsid w:val="008A7627"/>
    <w:rsid w:val="008B3BEC"/>
    <w:rsid w:val="008B527A"/>
    <w:rsid w:val="008C17B7"/>
    <w:rsid w:val="008C602F"/>
    <w:rsid w:val="008D4EC3"/>
    <w:rsid w:val="008E2619"/>
    <w:rsid w:val="008F0659"/>
    <w:rsid w:val="008F2F04"/>
    <w:rsid w:val="008F73AC"/>
    <w:rsid w:val="0090457A"/>
    <w:rsid w:val="00925CF8"/>
    <w:rsid w:val="00934CAC"/>
    <w:rsid w:val="009350BB"/>
    <w:rsid w:val="00937CCA"/>
    <w:rsid w:val="00937F0C"/>
    <w:rsid w:val="0094279B"/>
    <w:rsid w:val="00942BDF"/>
    <w:rsid w:val="00946F4A"/>
    <w:rsid w:val="00956C3C"/>
    <w:rsid w:val="00956EDA"/>
    <w:rsid w:val="00961AC2"/>
    <w:rsid w:val="00962AF2"/>
    <w:rsid w:val="00966182"/>
    <w:rsid w:val="009674F3"/>
    <w:rsid w:val="009729B0"/>
    <w:rsid w:val="00977222"/>
    <w:rsid w:val="00987DD1"/>
    <w:rsid w:val="009951F9"/>
    <w:rsid w:val="00997E29"/>
    <w:rsid w:val="009A1274"/>
    <w:rsid w:val="009A4459"/>
    <w:rsid w:val="009A5160"/>
    <w:rsid w:val="009A53ED"/>
    <w:rsid w:val="009A67E5"/>
    <w:rsid w:val="009A6A94"/>
    <w:rsid w:val="009B452D"/>
    <w:rsid w:val="009C6452"/>
    <w:rsid w:val="009C67E2"/>
    <w:rsid w:val="009C78D1"/>
    <w:rsid w:val="009D1C5C"/>
    <w:rsid w:val="009D7409"/>
    <w:rsid w:val="009E053F"/>
    <w:rsid w:val="00A25B64"/>
    <w:rsid w:val="00A2783F"/>
    <w:rsid w:val="00A32EC8"/>
    <w:rsid w:val="00A41657"/>
    <w:rsid w:val="00A43AB3"/>
    <w:rsid w:val="00A5420B"/>
    <w:rsid w:val="00A606B3"/>
    <w:rsid w:val="00A725DC"/>
    <w:rsid w:val="00A7587E"/>
    <w:rsid w:val="00A76C1A"/>
    <w:rsid w:val="00A80EF9"/>
    <w:rsid w:val="00A86F39"/>
    <w:rsid w:val="00A875D6"/>
    <w:rsid w:val="00A87C64"/>
    <w:rsid w:val="00A90CFD"/>
    <w:rsid w:val="00A929F2"/>
    <w:rsid w:val="00AB07B5"/>
    <w:rsid w:val="00AB183F"/>
    <w:rsid w:val="00AB364B"/>
    <w:rsid w:val="00AB3691"/>
    <w:rsid w:val="00AB3D70"/>
    <w:rsid w:val="00AB6603"/>
    <w:rsid w:val="00AB77F8"/>
    <w:rsid w:val="00AC19A5"/>
    <w:rsid w:val="00AC1DE9"/>
    <w:rsid w:val="00AC443E"/>
    <w:rsid w:val="00AC4A80"/>
    <w:rsid w:val="00AC777A"/>
    <w:rsid w:val="00AD2AA6"/>
    <w:rsid w:val="00AD7F56"/>
    <w:rsid w:val="00AE1EB8"/>
    <w:rsid w:val="00AE2FE1"/>
    <w:rsid w:val="00AE465B"/>
    <w:rsid w:val="00AE4E49"/>
    <w:rsid w:val="00AF2271"/>
    <w:rsid w:val="00AF605F"/>
    <w:rsid w:val="00AF6B4B"/>
    <w:rsid w:val="00B067CA"/>
    <w:rsid w:val="00B10D1B"/>
    <w:rsid w:val="00B16A2F"/>
    <w:rsid w:val="00B16BD3"/>
    <w:rsid w:val="00B25F7D"/>
    <w:rsid w:val="00B3076D"/>
    <w:rsid w:val="00B335D8"/>
    <w:rsid w:val="00B352C0"/>
    <w:rsid w:val="00B374B3"/>
    <w:rsid w:val="00B404F0"/>
    <w:rsid w:val="00B42AFC"/>
    <w:rsid w:val="00B44302"/>
    <w:rsid w:val="00B4445B"/>
    <w:rsid w:val="00B45974"/>
    <w:rsid w:val="00B517BA"/>
    <w:rsid w:val="00B5372F"/>
    <w:rsid w:val="00B53E5B"/>
    <w:rsid w:val="00B56156"/>
    <w:rsid w:val="00B56217"/>
    <w:rsid w:val="00B71798"/>
    <w:rsid w:val="00B72EF0"/>
    <w:rsid w:val="00B8664E"/>
    <w:rsid w:val="00BA2F74"/>
    <w:rsid w:val="00BA3ED9"/>
    <w:rsid w:val="00BA6961"/>
    <w:rsid w:val="00BB0001"/>
    <w:rsid w:val="00BB6C6D"/>
    <w:rsid w:val="00BC2155"/>
    <w:rsid w:val="00BC44AC"/>
    <w:rsid w:val="00BC5E78"/>
    <w:rsid w:val="00BD6F89"/>
    <w:rsid w:val="00BE2A21"/>
    <w:rsid w:val="00BE6414"/>
    <w:rsid w:val="00BF3474"/>
    <w:rsid w:val="00BF53AF"/>
    <w:rsid w:val="00C0496B"/>
    <w:rsid w:val="00C07B78"/>
    <w:rsid w:val="00C12AC6"/>
    <w:rsid w:val="00C1575C"/>
    <w:rsid w:val="00C16A58"/>
    <w:rsid w:val="00C17321"/>
    <w:rsid w:val="00C25ECF"/>
    <w:rsid w:val="00C36365"/>
    <w:rsid w:val="00C4174B"/>
    <w:rsid w:val="00C4235C"/>
    <w:rsid w:val="00C42E25"/>
    <w:rsid w:val="00C451F3"/>
    <w:rsid w:val="00C64AA6"/>
    <w:rsid w:val="00C64BA3"/>
    <w:rsid w:val="00C71FB1"/>
    <w:rsid w:val="00C82154"/>
    <w:rsid w:val="00C85979"/>
    <w:rsid w:val="00C86143"/>
    <w:rsid w:val="00C86DEE"/>
    <w:rsid w:val="00C92E48"/>
    <w:rsid w:val="00C93F98"/>
    <w:rsid w:val="00CB2634"/>
    <w:rsid w:val="00CB37BD"/>
    <w:rsid w:val="00CC345E"/>
    <w:rsid w:val="00CD1129"/>
    <w:rsid w:val="00CD133F"/>
    <w:rsid w:val="00CD795F"/>
    <w:rsid w:val="00CE07DB"/>
    <w:rsid w:val="00CE5B1B"/>
    <w:rsid w:val="00CF0558"/>
    <w:rsid w:val="00CF685C"/>
    <w:rsid w:val="00CF74BE"/>
    <w:rsid w:val="00D0285B"/>
    <w:rsid w:val="00D03F94"/>
    <w:rsid w:val="00D22F94"/>
    <w:rsid w:val="00D279BC"/>
    <w:rsid w:val="00D30123"/>
    <w:rsid w:val="00D303AA"/>
    <w:rsid w:val="00D3161A"/>
    <w:rsid w:val="00D31CE8"/>
    <w:rsid w:val="00D32F56"/>
    <w:rsid w:val="00D35E89"/>
    <w:rsid w:val="00D3753C"/>
    <w:rsid w:val="00D51674"/>
    <w:rsid w:val="00D55DD0"/>
    <w:rsid w:val="00D63574"/>
    <w:rsid w:val="00D75E6C"/>
    <w:rsid w:val="00D77386"/>
    <w:rsid w:val="00D85D42"/>
    <w:rsid w:val="00D92DCE"/>
    <w:rsid w:val="00DC0C81"/>
    <w:rsid w:val="00DC181E"/>
    <w:rsid w:val="00DC2DB9"/>
    <w:rsid w:val="00DC3873"/>
    <w:rsid w:val="00DD3DE6"/>
    <w:rsid w:val="00DE1FE1"/>
    <w:rsid w:val="00DE246A"/>
    <w:rsid w:val="00DE53FA"/>
    <w:rsid w:val="00DF2348"/>
    <w:rsid w:val="00DF2613"/>
    <w:rsid w:val="00DF72E4"/>
    <w:rsid w:val="00DF7662"/>
    <w:rsid w:val="00E016FC"/>
    <w:rsid w:val="00E10B6D"/>
    <w:rsid w:val="00E11533"/>
    <w:rsid w:val="00E168D4"/>
    <w:rsid w:val="00E22E07"/>
    <w:rsid w:val="00E35100"/>
    <w:rsid w:val="00E354C2"/>
    <w:rsid w:val="00E36E2F"/>
    <w:rsid w:val="00E4099F"/>
    <w:rsid w:val="00E40A3B"/>
    <w:rsid w:val="00E41EEF"/>
    <w:rsid w:val="00E44830"/>
    <w:rsid w:val="00E47209"/>
    <w:rsid w:val="00E63934"/>
    <w:rsid w:val="00E7474B"/>
    <w:rsid w:val="00EA2ED7"/>
    <w:rsid w:val="00EA77DE"/>
    <w:rsid w:val="00EB2E1F"/>
    <w:rsid w:val="00EC396B"/>
    <w:rsid w:val="00EC41CC"/>
    <w:rsid w:val="00EC70AF"/>
    <w:rsid w:val="00EC7F64"/>
    <w:rsid w:val="00EE55CC"/>
    <w:rsid w:val="00EE571F"/>
    <w:rsid w:val="00EF17B1"/>
    <w:rsid w:val="00F06BF7"/>
    <w:rsid w:val="00F17686"/>
    <w:rsid w:val="00F17C88"/>
    <w:rsid w:val="00F20697"/>
    <w:rsid w:val="00F22DB3"/>
    <w:rsid w:val="00F2613E"/>
    <w:rsid w:val="00F31575"/>
    <w:rsid w:val="00F32A0B"/>
    <w:rsid w:val="00F338FC"/>
    <w:rsid w:val="00F41856"/>
    <w:rsid w:val="00F42772"/>
    <w:rsid w:val="00F4709D"/>
    <w:rsid w:val="00F47F19"/>
    <w:rsid w:val="00F50638"/>
    <w:rsid w:val="00F51BF4"/>
    <w:rsid w:val="00F52C42"/>
    <w:rsid w:val="00F576D3"/>
    <w:rsid w:val="00F626BD"/>
    <w:rsid w:val="00F6534B"/>
    <w:rsid w:val="00F67A0B"/>
    <w:rsid w:val="00F730C6"/>
    <w:rsid w:val="00F73225"/>
    <w:rsid w:val="00F90E96"/>
    <w:rsid w:val="00F963A6"/>
    <w:rsid w:val="00F967C2"/>
    <w:rsid w:val="00F96EC3"/>
    <w:rsid w:val="00F972FF"/>
    <w:rsid w:val="00FA0070"/>
    <w:rsid w:val="00FA0323"/>
    <w:rsid w:val="00FA03CA"/>
    <w:rsid w:val="00FA6DB1"/>
    <w:rsid w:val="00FB15E3"/>
    <w:rsid w:val="00FB5A69"/>
    <w:rsid w:val="00FB6362"/>
    <w:rsid w:val="00FC095E"/>
    <w:rsid w:val="00FD2809"/>
    <w:rsid w:val="00FE3D70"/>
    <w:rsid w:val="00FE3F95"/>
    <w:rsid w:val="00FE669E"/>
    <w:rsid w:val="00FE7D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lsdException w:name="footnote reference" w:uiPriority="0"/>
    <w:lsdException w:name="line number" w:uiPriority="0"/>
    <w:lsdException w:name="endnote reference" w:uiPriority="0"/>
    <w:lsdException w:name="Lis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First Indent 2" w:uiPriority="0"/>
    <w:lsdException w:name="Body Text Indent 2"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basedOn w:val="a"/>
    <w:next w:val="a"/>
    <w:link w:val="10"/>
    <w:qFormat/>
    <w:rsid w:val="00D77386"/>
    <w:pPr>
      <w:keepNext/>
      <w:spacing w:before="240"/>
      <w:outlineLvl w:val="0"/>
    </w:pPr>
    <w:rPr>
      <w:rFonts w:asciiTheme="majorHAnsi" w:eastAsiaTheme="majorEastAsia" w:hAnsiTheme="majorHAnsi"/>
      <w:b/>
      <w:bCs/>
      <w:kern w:val="32"/>
      <w:sz w:val="32"/>
      <w:szCs w:val="32"/>
    </w:rPr>
  </w:style>
  <w:style w:type="paragraph" w:styleId="2">
    <w:name w:val="heading 2"/>
    <w:basedOn w:val="a"/>
    <w:next w:val="a"/>
    <w:link w:val="20"/>
    <w:unhideWhenUsed/>
    <w:qFormat/>
    <w:rsid w:val="00D77386"/>
    <w:pPr>
      <w:keepNext/>
      <w:spacing w:before="240"/>
      <w:outlineLvl w:val="1"/>
    </w:pPr>
    <w:rPr>
      <w:rFonts w:asciiTheme="majorHAnsi" w:eastAsiaTheme="majorEastAsia" w:hAnsiTheme="majorHAnsi"/>
      <w:b/>
      <w:bCs/>
      <w:i/>
      <w:iCs/>
      <w:sz w:val="28"/>
      <w:szCs w:val="28"/>
    </w:rPr>
  </w:style>
  <w:style w:type="paragraph" w:styleId="3">
    <w:name w:val="heading 3"/>
    <w:basedOn w:val="a"/>
    <w:next w:val="a"/>
    <w:link w:val="30"/>
    <w:unhideWhenUsed/>
    <w:qFormat/>
    <w:rsid w:val="00D77386"/>
    <w:pPr>
      <w:keepNext/>
      <w:spacing w:before="240"/>
      <w:outlineLvl w:val="2"/>
    </w:pPr>
    <w:rPr>
      <w:rFonts w:asciiTheme="majorHAnsi" w:eastAsiaTheme="majorEastAsia" w:hAnsiTheme="majorHAnsi"/>
      <w:b/>
      <w:bCs/>
      <w:sz w:val="26"/>
      <w:szCs w:val="26"/>
    </w:rPr>
  </w:style>
  <w:style w:type="paragraph" w:styleId="4">
    <w:name w:val="heading 4"/>
    <w:basedOn w:val="a"/>
    <w:next w:val="a"/>
    <w:link w:val="40"/>
    <w:unhideWhenUsed/>
    <w:qFormat/>
    <w:rsid w:val="00D77386"/>
    <w:pPr>
      <w:keepNext/>
      <w:spacing w:before="240"/>
      <w:outlineLvl w:val="3"/>
    </w:pPr>
    <w:rPr>
      <w:b/>
      <w:bCs/>
      <w:sz w:val="28"/>
      <w:szCs w:val="28"/>
    </w:rPr>
  </w:style>
  <w:style w:type="paragraph" w:styleId="5">
    <w:name w:val="heading 5"/>
    <w:basedOn w:val="a"/>
    <w:next w:val="a"/>
    <w:link w:val="50"/>
    <w:unhideWhenUsed/>
    <w:qFormat/>
    <w:rsid w:val="00D77386"/>
    <w:pPr>
      <w:spacing w:before="240"/>
      <w:outlineLvl w:val="4"/>
    </w:pPr>
    <w:rPr>
      <w:b/>
      <w:bCs/>
      <w:i/>
      <w:iCs/>
      <w:sz w:val="26"/>
      <w:szCs w:val="26"/>
    </w:rPr>
  </w:style>
  <w:style w:type="paragraph" w:styleId="6">
    <w:name w:val="heading 6"/>
    <w:basedOn w:val="a"/>
    <w:next w:val="a"/>
    <w:link w:val="60"/>
    <w:unhideWhenUsed/>
    <w:qFormat/>
    <w:rsid w:val="00D77386"/>
    <w:pPr>
      <w:spacing w:before="240"/>
      <w:outlineLvl w:val="5"/>
    </w:pPr>
    <w:rPr>
      <w:b/>
      <w:bCs/>
    </w:rPr>
  </w:style>
  <w:style w:type="paragraph" w:styleId="7">
    <w:name w:val="heading 7"/>
    <w:basedOn w:val="a"/>
    <w:next w:val="a"/>
    <w:link w:val="70"/>
    <w:unhideWhenUsed/>
    <w:qFormat/>
    <w:rsid w:val="00D77386"/>
    <w:pPr>
      <w:spacing w:before="240"/>
      <w:outlineLvl w:val="6"/>
    </w:pPr>
  </w:style>
  <w:style w:type="paragraph" w:styleId="8">
    <w:name w:val="heading 8"/>
    <w:basedOn w:val="a"/>
    <w:next w:val="a"/>
    <w:link w:val="80"/>
    <w:unhideWhenUsed/>
    <w:qFormat/>
    <w:rsid w:val="00D77386"/>
    <w:pPr>
      <w:spacing w:before="240"/>
      <w:outlineLvl w:val="7"/>
    </w:pPr>
    <w:rPr>
      <w:i/>
      <w:iCs/>
    </w:rPr>
  </w:style>
  <w:style w:type="paragraph" w:styleId="9">
    <w:name w:val="heading 9"/>
    <w:basedOn w:val="a"/>
    <w:next w:val="a"/>
    <w:link w:val="90"/>
    <w:unhideWhenUsed/>
    <w:qFormat/>
    <w:rsid w:val="00D77386"/>
    <w:pPr>
      <w:spacing w:before="240"/>
      <w:outlineLvl w:val="8"/>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77386"/>
    <w:rPr>
      <w:rFonts w:asciiTheme="majorHAnsi" w:eastAsiaTheme="majorEastAsia" w:hAnsiTheme="majorHAnsi"/>
      <w:b/>
      <w:bCs/>
      <w:kern w:val="32"/>
      <w:sz w:val="32"/>
      <w:szCs w:val="32"/>
    </w:rPr>
  </w:style>
  <w:style w:type="character" w:customStyle="1" w:styleId="20">
    <w:name w:val="Заголовок 2 Знак"/>
    <w:basedOn w:val="a0"/>
    <w:link w:val="2"/>
    <w:rsid w:val="00D77386"/>
    <w:rPr>
      <w:rFonts w:asciiTheme="majorHAnsi" w:eastAsiaTheme="majorEastAsia" w:hAnsiTheme="majorHAnsi"/>
      <w:b/>
      <w:bCs/>
      <w:i/>
      <w:iCs/>
      <w:sz w:val="28"/>
      <w:szCs w:val="28"/>
    </w:rPr>
  </w:style>
  <w:style w:type="character" w:customStyle="1" w:styleId="30">
    <w:name w:val="Заголовок 3 Знак"/>
    <w:basedOn w:val="a0"/>
    <w:link w:val="3"/>
    <w:rsid w:val="00D77386"/>
    <w:rPr>
      <w:rFonts w:asciiTheme="majorHAnsi" w:eastAsiaTheme="majorEastAsia" w:hAnsiTheme="majorHAnsi"/>
      <w:b/>
      <w:bCs/>
      <w:sz w:val="26"/>
      <w:szCs w:val="26"/>
    </w:rPr>
  </w:style>
  <w:style w:type="character" w:customStyle="1" w:styleId="40">
    <w:name w:val="Заголовок 4 Знак"/>
    <w:basedOn w:val="a0"/>
    <w:link w:val="4"/>
    <w:rsid w:val="00D77386"/>
    <w:rPr>
      <w:b/>
      <w:bCs/>
      <w:sz w:val="28"/>
      <w:szCs w:val="28"/>
    </w:rPr>
  </w:style>
  <w:style w:type="character" w:customStyle="1" w:styleId="50">
    <w:name w:val="Заголовок 5 Знак"/>
    <w:basedOn w:val="a0"/>
    <w:link w:val="5"/>
    <w:rsid w:val="00D77386"/>
    <w:rPr>
      <w:b/>
      <w:bCs/>
      <w:i/>
      <w:iCs/>
      <w:sz w:val="26"/>
      <w:szCs w:val="26"/>
    </w:rPr>
  </w:style>
  <w:style w:type="character" w:customStyle="1" w:styleId="60">
    <w:name w:val="Заголовок 6 Знак"/>
    <w:basedOn w:val="a0"/>
    <w:link w:val="6"/>
    <w:rsid w:val="00D77386"/>
    <w:rPr>
      <w:b/>
      <w:bCs/>
    </w:rPr>
  </w:style>
  <w:style w:type="character" w:customStyle="1" w:styleId="70">
    <w:name w:val="Заголовок 7 Знак"/>
    <w:basedOn w:val="a0"/>
    <w:link w:val="7"/>
    <w:rsid w:val="00D77386"/>
  </w:style>
  <w:style w:type="character" w:customStyle="1" w:styleId="80">
    <w:name w:val="Заголовок 8 Знак"/>
    <w:basedOn w:val="a0"/>
    <w:link w:val="8"/>
    <w:rsid w:val="00D77386"/>
    <w:rPr>
      <w:i/>
      <w:iCs/>
    </w:rPr>
  </w:style>
  <w:style w:type="character" w:customStyle="1" w:styleId="90">
    <w:name w:val="Заголовок 9 Знак"/>
    <w:basedOn w:val="a0"/>
    <w:link w:val="9"/>
    <w:rsid w:val="00D77386"/>
    <w:rPr>
      <w:rFonts w:asciiTheme="majorHAnsi" w:eastAsiaTheme="majorEastAsia" w:hAnsiTheme="majorHAnsi"/>
    </w:rPr>
  </w:style>
  <w:style w:type="paragraph" w:styleId="a3">
    <w:name w:val="Title"/>
    <w:basedOn w:val="a"/>
    <w:next w:val="a"/>
    <w:link w:val="a4"/>
    <w:qFormat/>
    <w:rsid w:val="00D77386"/>
    <w:pPr>
      <w:spacing w:before="24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rsid w:val="00D77386"/>
    <w:rPr>
      <w:rFonts w:asciiTheme="majorHAnsi" w:eastAsiaTheme="majorEastAsia" w:hAnsiTheme="majorHAnsi"/>
      <w:b/>
      <w:bCs/>
      <w:kern w:val="28"/>
      <w:sz w:val="32"/>
      <w:szCs w:val="32"/>
    </w:rPr>
  </w:style>
  <w:style w:type="paragraph" w:styleId="a5">
    <w:name w:val="Subtitle"/>
    <w:basedOn w:val="a"/>
    <w:next w:val="a"/>
    <w:link w:val="a6"/>
    <w:qFormat/>
    <w:rsid w:val="00D77386"/>
    <w:pPr>
      <w:jc w:val="center"/>
      <w:outlineLvl w:val="1"/>
    </w:pPr>
    <w:rPr>
      <w:rFonts w:asciiTheme="majorHAnsi" w:eastAsiaTheme="majorEastAsia" w:hAnsiTheme="majorHAnsi"/>
    </w:rPr>
  </w:style>
  <w:style w:type="character" w:customStyle="1" w:styleId="a6">
    <w:name w:val="Подзаголовок Знак"/>
    <w:basedOn w:val="a0"/>
    <w:link w:val="a5"/>
    <w:rsid w:val="00D77386"/>
    <w:rPr>
      <w:rFonts w:asciiTheme="majorHAnsi" w:eastAsiaTheme="majorEastAsia" w:hAnsiTheme="majorHAnsi"/>
    </w:rPr>
  </w:style>
  <w:style w:type="character" w:styleId="a7">
    <w:name w:val="Strong"/>
    <w:basedOn w:val="a0"/>
    <w:qFormat/>
    <w:rsid w:val="00D77386"/>
    <w:rPr>
      <w:b/>
      <w:bCs/>
    </w:rPr>
  </w:style>
  <w:style w:type="character" w:styleId="a8">
    <w:name w:val="Emphasis"/>
    <w:basedOn w:val="a0"/>
    <w:qFormat/>
    <w:rsid w:val="00D77386"/>
    <w:rPr>
      <w:rFonts w:asciiTheme="minorHAnsi" w:hAnsiTheme="minorHAnsi"/>
      <w:b/>
      <w:i/>
      <w:iCs/>
    </w:rPr>
  </w:style>
  <w:style w:type="paragraph" w:styleId="a9">
    <w:name w:val="No Spacing"/>
    <w:basedOn w:val="a"/>
    <w:uiPriority w:val="1"/>
    <w:qFormat/>
    <w:rsid w:val="00D77386"/>
    <w:rPr>
      <w:szCs w:val="32"/>
    </w:rPr>
  </w:style>
  <w:style w:type="paragraph" w:styleId="aa">
    <w:name w:val="List Paragraph"/>
    <w:basedOn w:val="a"/>
    <w:uiPriority w:val="34"/>
    <w:qFormat/>
    <w:rsid w:val="00D77386"/>
    <w:pPr>
      <w:ind w:left="720"/>
      <w:contextualSpacing/>
    </w:pPr>
  </w:style>
  <w:style w:type="paragraph" w:styleId="21">
    <w:name w:val="Quote"/>
    <w:basedOn w:val="a"/>
    <w:next w:val="a"/>
    <w:link w:val="22"/>
    <w:uiPriority w:val="29"/>
    <w:qFormat/>
    <w:rsid w:val="00D77386"/>
    <w:rPr>
      <w:i/>
    </w:rPr>
  </w:style>
  <w:style w:type="character" w:customStyle="1" w:styleId="22">
    <w:name w:val="Цитата 2 Знак"/>
    <w:basedOn w:val="a0"/>
    <w:link w:val="21"/>
    <w:uiPriority w:val="29"/>
    <w:rsid w:val="00D77386"/>
    <w:rPr>
      <w:i/>
    </w:rPr>
  </w:style>
  <w:style w:type="paragraph" w:styleId="ab">
    <w:name w:val="Intense Quote"/>
    <w:basedOn w:val="a"/>
    <w:next w:val="a"/>
    <w:link w:val="ac"/>
    <w:uiPriority w:val="30"/>
    <w:qFormat/>
    <w:rsid w:val="00D77386"/>
    <w:pPr>
      <w:ind w:left="720" w:right="720"/>
    </w:pPr>
    <w:rPr>
      <w:b/>
      <w:i/>
    </w:rPr>
  </w:style>
  <w:style w:type="character" w:customStyle="1" w:styleId="ac">
    <w:name w:val="Выделенная цитата Знак"/>
    <w:basedOn w:val="a0"/>
    <w:link w:val="ab"/>
    <w:uiPriority w:val="30"/>
    <w:rsid w:val="00D77386"/>
    <w:rPr>
      <w:b/>
      <w:i/>
    </w:rPr>
  </w:style>
  <w:style w:type="character" w:styleId="ad">
    <w:name w:val="Subtle Emphasis"/>
    <w:uiPriority w:val="19"/>
    <w:qFormat/>
    <w:rsid w:val="00D77386"/>
    <w:rPr>
      <w:i/>
      <w:color w:val="5A5A5A" w:themeColor="text1" w:themeTint="A5"/>
    </w:rPr>
  </w:style>
  <w:style w:type="character" w:styleId="ae">
    <w:name w:val="Intense Emphasis"/>
    <w:basedOn w:val="a0"/>
    <w:uiPriority w:val="21"/>
    <w:qFormat/>
    <w:rsid w:val="00D77386"/>
    <w:rPr>
      <w:b/>
      <w:i/>
      <w:sz w:val="24"/>
      <w:szCs w:val="24"/>
      <w:u w:val="single"/>
    </w:rPr>
  </w:style>
  <w:style w:type="character" w:styleId="af">
    <w:name w:val="Subtle Reference"/>
    <w:basedOn w:val="a0"/>
    <w:uiPriority w:val="31"/>
    <w:qFormat/>
    <w:rsid w:val="00D77386"/>
    <w:rPr>
      <w:sz w:val="24"/>
      <w:szCs w:val="24"/>
      <w:u w:val="single"/>
    </w:rPr>
  </w:style>
  <w:style w:type="character" w:styleId="af0">
    <w:name w:val="Intense Reference"/>
    <w:basedOn w:val="a0"/>
    <w:uiPriority w:val="32"/>
    <w:qFormat/>
    <w:rsid w:val="00D77386"/>
    <w:rPr>
      <w:b/>
      <w:sz w:val="24"/>
      <w:u w:val="single"/>
    </w:rPr>
  </w:style>
  <w:style w:type="character" w:styleId="af1">
    <w:name w:val="Book Title"/>
    <w:basedOn w:val="a0"/>
    <w:uiPriority w:val="33"/>
    <w:qFormat/>
    <w:rsid w:val="00D77386"/>
    <w:rPr>
      <w:rFonts w:asciiTheme="majorHAnsi" w:eastAsiaTheme="majorEastAsia" w:hAnsiTheme="majorHAnsi"/>
      <w:b/>
      <w:i/>
      <w:sz w:val="24"/>
      <w:szCs w:val="24"/>
    </w:rPr>
  </w:style>
  <w:style w:type="paragraph" w:styleId="af2">
    <w:name w:val="TOC Heading"/>
    <w:basedOn w:val="1"/>
    <w:next w:val="a"/>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3">
    <w:name w:val="Основной текст с отступом Знак"/>
    <w:rsid w:val="001C026D"/>
    <w:rPr>
      <w:sz w:val="24"/>
      <w:szCs w:val="24"/>
    </w:rPr>
  </w:style>
  <w:style w:type="character" w:customStyle="1" w:styleId="af4">
    <w:name w:val="Дата Знак"/>
    <w:rsid w:val="001C026D"/>
    <w:rPr>
      <w:sz w:val="24"/>
      <w:szCs w:val="24"/>
    </w:rPr>
  </w:style>
  <w:style w:type="character" w:customStyle="1" w:styleId="af5">
    <w:name w:val="Основной текст Знак"/>
    <w:rsid w:val="001C026D"/>
    <w:rPr>
      <w:sz w:val="24"/>
      <w:szCs w:val="24"/>
    </w:rPr>
  </w:style>
  <w:style w:type="character" w:customStyle="1" w:styleId="23">
    <w:name w:val="Основной текст с отступом 2 Знак"/>
    <w:rsid w:val="001C026D"/>
    <w:rPr>
      <w:sz w:val="24"/>
      <w:szCs w:val="24"/>
    </w:rPr>
  </w:style>
  <w:style w:type="character" w:customStyle="1" w:styleId="31">
    <w:name w:val="Основной текст с отступом 3 Знак"/>
    <w:rsid w:val="001C026D"/>
    <w:rPr>
      <w:sz w:val="16"/>
      <w:szCs w:val="16"/>
    </w:rPr>
  </w:style>
  <w:style w:type="character" w:customStyle="1" w:styleId="af6">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7">
    <w:name w:val="Текст сноски Знак"/>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8">
    <w:name w:val="Нижний колонтитул Знак"/>
    <w:rsid w:val="001C026D"/>
    <w:rPr>
      <w:sz w:val="24"/>
      <w:szCs w:val="24"/>
    </w:rPr>
  </w:style>
  <w:style w:type="character" w:customStyle="1" w:styleId="32">
    <w:name w:val="Основной текст 3 Знак"/>
    <w:rsid w:val="001C026D"/>
    <w:rPr>
      <w:sz w:val="16"/>
      <w:szCs w:val="16"/>
    </w:rPr>
  </w:style>
  <w:style w:type="character" w:customStyle="1" w:styleId="af9">
    <w:name w:val="Текст Знак"/>
    <w:rsid w:val="001C026D"/>
    <w:rPr>
      <w:rFonts w:ascii="Courier New" w:hAnsi="Courier New" w:cs="Courier New"/>
      <w:sz w:val="20"/>
      <w:szCs w:val="20"/>
    </w:rPr>
  </w:style>
  <w:style w:type="character" w:customStyle="1" w:styleId="afa">
    <w:name w:val="Знак Знак"/>
    <w:rsid w:val="001C026D"/>
    <w:rPr>
      <w:rFonts w:ascii="Arial" w:hAnsi="Arial" w:cs="Arial"/>
      <w:sz w:val="24"/>
      <w:szCs w:val="24"/>
      <w:lang w:val="ru-RU"/>
    </w:rPr>
  </w:style>
  <w:style w:type="character" w:customStyle="1" w:styleId="afb">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c">
    <w:name w:val="Hyperlink"/>
    <w:rsid w:val="001C026D"/>
    <w:rPr>
      <w:color w:val="0000FF"/>
      <w:u w:val="single"/>
    </w:rPr>
  </w:style>
  <w:style w:type="character" w:customStyle="1" w:styleId="afd">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e">
    <w:name w:val="Красная строка Знак"/>
    <w:rsid w:val="001C026D"/>
    <w:rPr>
      <w:sz w:val="24"/>
      <w:szCs w:val="24"/>
    </w:rPr>
  </w:style>
  <w:style w:type="character" w:customStyle="1" w:styleId="24">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
    <w:name w:val="Подпись Знак"/>
    <w:rsid w:val="001C026D"/>
    <w:rPr>
      <w:sz w:val="24"/>
      <w:szCs w:val="24"/>
    </w:rPr>
  </w:style>
  <w:style w:type="character" w:customStyle="1" w:styleId="aff0">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1">
    <w:name w:val="Прощание Знак"/>
    <w:rsid w:val="001C026D"/>
    <w:rPr>
      <w:sz w:val="24"/>
      <w:szCs w:val="24"/>
    </w:rPr>
  </w:style>
  <w:style w:type="character" w:customStyle="1" w:styleId="HTML0">
    <w:name w:val="Стандартный HTML Знак"/>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2">
    <w:name w:val="Шапка Знак"/>
    <w:rsid w:val="001C026D"/>
    <w:rPr>
      <w:rFonts w:ascii="Cambria" w:hAnsi="Cambria" w:cs="Cambria"/>
      <w:sz w:val="24"/>
      <w:szCs w:val="24"/>
    </w:rPr>
  </w:style>
  <w:style w:type="character" w:customStyle="1" w:styleId="aff3">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3">
    <w:name w:val="Стиль3 Знак"/>
    <w:rsid w:val="001C026D"/>
    <w:rPr>
      <w:sz w:val="24"/>
      <w:szCs w:val="24"/>
      <w:lang w:val="ru-RU"/>
    </w:rPr>
  </w:style>
  <w:style w:type="character" w:customStyle="1" w:styleId="34">
    <w:name w:val="Стиль3 Знак Знак"/>
    <w:rsid w:val="001C026D"/>
    <w:rPr>
      <w:sz w:val="24"/>
      <w:szCs w:val="24"/>
      <w:lang w:val="ru-RU"/>
    </w:rPr>
  </w:style>
  <w:style w:type="character" w:customStyle="1" w:styleId="aff4">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5">
    <w:name w:val="Текст примечания Знак"/>
    <w:rsid w:val="001C026D"/>
    <w:rPr>
      <w:sz w:val="20"/>
      <w:szCs w:val="20"/>
    </w:rPr>
  </w:style>
  <w:style w:type="character" w:customStyle="1" w:styleId="aff6">
    <w:name w:val="Тема примечания Знак"/>
    <w:rsid w:val="001C026D"/>
    <w:rPr>
      <w:b/>
      <w:bCs/>
      <w:sz w:val="20"/>
      <w:szCs w:val="20"/>
    </w:rPr>
  </w:style>
  <w:style w:type="character" w:customStyle="1" w:styleId="aff7">
    <w:name w:val="Схема документа Знак"/>
    <w:rsid w:val="001C026D"/>
    <w:rPr>
      <w:sz w:val="2"/>
      <w:szCs w:val="2"/>
    </w:rPr>
  </w:style>
  <w:style w:type="character" w:customStyle="1" w:styleId="aff8">
    <w:name w:val="Гипертекстовая ссылка"/>
    <w:rsid w:val="001C026D"/>
    <w:rPr>
      <w:b/>
      <w:bCs/>
      <w:color w:val="008000"/>
      <w:sz w:val="20"/>
      <w:szCs w:val="20"/>
      <w:u w:val="single"/>
    </w:rPr>
  </w:style>
  <w:style w:type="character" w:customStyle="1" w:styleId="aff9">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a">
    <w:name w:val="Символ сноски"/>
    <w:rsid w:val="001C026D"/>
  </w:style>
  <w:style w:type="character" w:styleId="affb">
    <w:name w:val="footnote reference"/>
    <w:rsid w:val="001C026D"/>
    <w:rPr>
      <w:vertAlign w:val="superscript"/>
    </w:rPr>
  </w:style>
  <w:style w:type="character" w:customStyle="1" w:styleId="affc">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d">
    <w:name w:val="endnote reference"/>
    <w:rsid w:val="001C026D"/>
    <w:rPr>
      <w:vertAlign w:val="superscript"/>
    </w:rPr>
  </w:style>
  <w:style w:type="paragraph" w:customStyle="1" w:styleId="affe">
    <w:name w:val="Заголовок"/>
    <w:basedOn w:val="a"/>
    <w:next w:val="afff"/>
    <w:rsid w:val="001C026D"/>
    <w:pPr>
      <w:keepNext/>
      <w:spacing w:before="240" w:after="120"/>
    </w:pPr>
    <w:rPr>
      <w:rFonts w:ascii="Arial" w:eastAsia="Microsoft YaHei" w:hAnsi="Arial" w:cs="Mangal"/>
      <w:sz w:val="28"/>
      <w:szCs w:val="28"/>
    </w:rPr>
  </w:style>
  <w:style w:type="paragraph" w:styleId="afff">
    <w:name w:val="Body Text"/>
    <w:basedOn w:val="a"/>
    <w:link w:val="1a"/>
    <w:rsid w:val="001C026D"/>
    <w:pPr>
      <w:spacing w:after="120"/>
    </w:pPr>
  </w:style>
  <w:style w:type="character" w:customStyle="1" w:styleId="1a">
    <w:name w:val="Основной текст Знак1"/>
    <w:basedOn w:val="a0"/>
    <w:link w:val="afff"/>
    <w:rsid w:val="001C026D"/>
    <w:rPr>
      <w:rFonts w:ascii="Times New Roman" w:eastAsia="Times New Roman" w:hAnsi="Times New Roman"/>
      <w:kern w:val="1"/>
      <w:lang w:eastAsia="ar-SA"/>
    </w:rPr>
  </w:style>
  <w:style w:type="paragraph" w:styleId="afff0">
    <w:name w:val="List"/>
    <w:basedOn w:val="a"/>
    <w:rsid w:val="001C026D"/>
    <w:pPr>
      <w:ind w:left="283" w:hanging="283"/>
    </w:pPr>
    <w:rPr>
      <w:rFonts w:cs="Mangal"/>
    </w:rPr>
  </w:style>
  <w:style w:type="paragraph" w:customStyle="1" w:styleId="1b">
    <w:name w:val="Название1"/>
    <w:basedOn w:val="a"/>
    <w:rsid w:val="001C026D"/>
    <w:pPr>
      <w:suppressLineNumbers/>
      <w:spacing w:before="120" w:after="120"/>
    </w:pPr>
    <w:rPr>
      <w:rFonts w:cs="Mangal"/>
      <w:i/>
      <w:iCs/>
    </w:rPr>
  </w:style>
  <w:style w:type="paragraph" w:customStyle="1" w:styleId="1c">
    <w:name w:val="Указатель1"/>
    <w:basedOn w:val="a"/>
    <w:rsid w:val="001C026D"/>
    <w:pPr>
      <w:suppressLineNumbers/>
    </w:pPr>
    <w:rPr>
      <w:rFonts w:cs="Mangal"/>
    </w:rPr>
  </w:style>
  <w:style w:type="paragraph" w:customStyle="1" w:styleId="1d">
    <w:name w:val="Основной текст с отступом1"/>
    <w:basedOn w:val="a"/>
    <w:rsid w:val="001C026D"/>
    <w:pPr>
      <w:spacing w:before="60" w:after="0"/>
      <w:ind w:firstLine="851"/>
    </w:pPr>
  </w:style>
  <w:style w:type="paragraph" w:styleId="afff1">
    <w:name w:val="Body Text Indent"/>
    <w:basedOn w:val="a"/>
    <w:link w:val="1e"/>
    <w:rsid w:val="001C026D"/>
    <w:pPr>
      <w:tabs>
        <w:tab w:val="num" w:pos="432"/>
      </w:tabs>
      <w:ind w:left="283"/>
    </w:pPr>
  </w:style>
  <w:style w:type="character" w:customStyle="1" w:styleId="1e">
    <w:name w:val="Основной текст с отступом Знак1"/>
    <w:basedOn w:val="a0"/>
    <w:link w:val="afff1"/>
    <w:rsid w:val="001C026D"/>
    <w:rPr>
      <w:rFonts w:ascii="Times New Roman" w:eastAsia="Times New Roman" w:hAnsi="Times New Roman"/>
      <w:kern w:val="1"/>
      <w:lang w:eastAsia="ar-SA"/>
    </w:rPr>
  </w:style>
  <w:style w:type="paragraph" w:customStyle="1" w:styleId="1f">
    <w:name w:val="Маркированный список1"/>
    <w:basedOn w:val="a"/>
    <w:rsid w:val="001C026D"/>
    <w:pPr>
      <w:widowControl w:val="0"/>
    </w:pPr>
  </w:style>
  <w:style w:type="paragraph" w:customStyle="1" w:styleId="210">
    <w:name w:val="Маркированный список 21"/>
    <w:basedOn w:val="a"/>
    <w:rsid w:val="001C026D"/>
    <w:pPr>
      <w:tabs>
        <w:tab w:val="left" w:pos="643"/>
      </w:tabs>
      <w:ind w:left="643" w:hanging="360"/>
    </w:pPr>
  </w:style>
  <w:style w:type="paragraph" w:customStyle="1" w:styleId="310">
    <w:name w:val="Маркированный список 31"/>
    <w:basedOn w:val="a"/>
    <w:rsid w:val="001C026D"/>
    <w:pPr>
      <w:tabs>
        <w:tab w:val="left" w:pos="643"/>
        <w:tab w:val="left" w:pos="926"/>
      </w:tabs>
      <w:ind w:left="926" w:hanging="360"/>
    </w:pPr>
  </w:style>
  <w:style w:type="paragraph" w:customStyle="1" w:styleId="41">
    <w:name w:val="Маркированный список 41"/>
    <w:basedOn w:val="a"/>
    <w:rsid w:val="001C026D"/>
    <w:pPr>
      <w:tabs>
        <w:tab w:val="left" w:pos="926"/>
        <w:tab w:val="left" w:pos="1209"/>
      </w:tabs>
      <w:ind w:left="1209" w:hanging="360"/>
    </w:pPr>
  </w:style>
  <w:style w:type="paragraph" w:customStyle="1" w:styleId="51">
    <w:name w:val="Маркированный список 51"/>
    <w:basedOn w:val="a"/>
    <w:rsid w:val="001C026D"/>
    <w:pPr>
      <w:tabs>
        <w:tab w:val="left" w:pos="1209"/>
        <w:tab w:val="left" w:pos="1492"/>
      </w:tabs>
      <w:ind w:left="1492" w:hanging="360"/>
    </w:pPr>
  </w:style>
  <w:style w:type="paragraph" w:customStyle="1" w:styleId="1f0">
    <w:name w:val="Нумерованный список1"/>
    <w:basedOn w:val="a"/>
    <w:rsid w:val="001C026D"/>
    <w:pPr>
      <w:tabs>
        <w:tab w:val="left" w:pos="1492"/>
      </w:tabs>
      <w:ind w:left="360" w:hanging="360"/>
    </w:pPr>
  </w:style>
  <w:style w:type="paragraph" w:customStyle="1" w:styleId="211">
    <w:name w:val="Нумерованный список 21"/>
    <w:basedOn w:val="a"/>
    <w:rsid w:val="001C026D"/>
    <w:pPr>
      <w:tabs>
        <w:tab w:val="left" w:pos="643"/>
      </w:tabs>
      <w:ind w:left="643" w:hanging="360"/>
    </w:pPr>
  </w:style>
  <w:style w:type="paragraph" w:customStyle="1" w:styleId="311">
    <w:name w:val="Нумерованный список 31"/>
    <w:basedOn w:val="a"/>
    <w:rsid w:val="001C026D"/>
    <w:pPr>
      <w:tabs>
        <w:tab w:val="left" w:pos="643"/>
        <w:tab w:val="left" w:pos="926"/>
      </w:tabs>
      <w:ind w:left="926" w:hanging="360"/>
    </w:pPr>
  </w:style>
  <w:style w:type="paragraph" w:customStyle="1" w:styleId="410">
    <w:name w:val="Нумерованный список 41"/>
    <w:basedOn w:val="a"/>
    <w:rsid w:val="001C026D"/>
    <w:pPr>
      <w:tabs>
        <w:tab w:val="left" w:pos="926"/>
        <w:tab w:val="left" w:pos="1209"/>
      </w:tabs>
      <w:ind w:left="1209" w:hanging="360"/>
    </w:pPr>
  </w:style>
  <w:style w:type="paragraph" w:customStyle="1" w:styleId="510">
    <w:name w:val="Нумерованный список 51"/>
    <w:basedOn w:val="a"/>
    <w:rsid w:val="001C026D"/>
    <w:pPr>
      <w:tabs>
        <w:tab w:val="left" w:pos="1209"/>
        <w:tab w:val="left" w:pos="1492"/>
      </w:tabs>
      <w:ind w:left="1492" w:hanging="360"/>
    </w:pPr>
  </w:style>
  <w:style w:type="paragraph" w:customStyle="1" w:styleId="afff2">
    <w:name w:val="Раздел"/>
    <w:basedOn w:val="a"/>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3">
    <w:name w:val="Часть"/>
    <w:basedOn w:val="a"/>
    <w:rsid w:val="001C026D"/>
    <w:pPr>
      <w:jc w:val="center"/>
    </w:pPr>
    <w:rPr>
      <w:rFonts w:ascii="Arial" w:hAnsi="Arial" w:cs="Arial"/>
      <w:b/>
      <w:bCs/>
      <w:caps/>
      <w:sz w:val="32"/>
      <w:szCs w:val="32"/>
    </w:rPr>
  </w:style>
  <w:style w:type="paragraph" w:customStyle="1" w:styleId="35">
    <w:name w:val="Раздел 3"/>
    <w:basedOn w:val="a"/>
    <w:rsid w:val="001C026D"/>
    <w:pPr>
      <w:tabs>
        <w:tab w:val="num" w:pos="432"/>
      </w:tabs>
      <w:spacing w:before="120" w:after="120"/>
      <w:ind w:left="432" w:hanging="432"/>
      <w:jc w:val="center"/>
    </w:pPr>
    <w:rPr>
      <w:b/>
      <w:bCs/>
    </w:rPr>
  </w:style>
  <w:style w:type="paragraph" w:customStyle="1" w:styleId="afff4">
    <w:name w:val="Условия контракта"/>
    <w:basedOn w:val="a"/>
    <w:rsid w:val="001C026D"/>
    <w:pPr>
      <w:tabs>
        <w:tab w:val="num" w:pos="432"/>
      </w:tabs>
      <w:spacing w:before="240" w:after="120"/>
      <w:ind w:left="432" w:hanging="432"/>
    </w:pPr>
    <w:rPr>
      <w:b/>
      <w:bCs/>
    </w:rPr>
  </w:style>
  <w:style w:type="paragraph" w:customStyle="1" w:styleId="Instruction">
    <w:name w:val="Instruction"/>
    <w:basedOn w:val="afff1"/>
    <w:rsid w:val="001C026D"/>
    <w:pPr>
      <w:tabs>
        <w:tab w:val="clear" w:pos="432"/>
        <w:tab w:val="left" w:pos="360"/>
      </w:tabs>
      <w:spacing w:before="180"/>
      <w:ind w:left="360" w:hanging="360"/>
    </w:pPr>
    <w:rPr>
      <w:b/>
      <w:bCs/>
    </w:rPr>
  </w:style>
  <w:style w:type="paragraph" w:customStyle="1" w:styleId="afff5">
    <w:name w:val="Тендерные данные"/>
    <w:basedOn w:val="a"/>
    <w:rsid w:val="001C026D"/>
    <w:pPr>
      <w:tabs>
        <w:tab w:val="left" w:pos="1985"/>
      </w:tabs>
      <w:spacing w:before="120"/>
    </w:pPr>
    <w:rPr>
      <w:b/>
      <w:bCs/>
    </w:rPr>
  </w:style>
  <w:style w:type="paragraph" w:styleId="36">
    <w:name w:val="toc 3"/>
    <w:basedOn w:val="a"/>
    <w:uiPriority w:val="39"/>
    <w:rsid w:val="001C026D"/>
    <w:pPr>
      <w:tabs>
        <w:tab w:val="right" w:leader="dot" w:pos="9072"/>
      </w:tabs>
      <w:spacing w:after="0"/>
      <w:ind w:left="480"/>
      <w:jc w:val="left"/>
    </w:pPr>
    <w:rPr>
      <w:i/>
      <w:iCs/>
      <w:sz w:val="20"/>
      <w:szCs w:val="20"/>
    </w:rPr>
  </w:style>
  <w:style w:type="paragraph" w:styleId="1f1">
    <w:name w:val="toc 1"/>
    <w:basedOn w:val="a"/>
    <w:uiPriority w:val="39"/>
    <w:rsid w:val="001C026D"/>
    <w:pPr>
      <w:tabs>
        <w:tab w:val="right" w:leader="dot" w:pos="9638"/>
      </w:tabs>
      <w:spacing w:before="120" w:after="120"/>
      <w:jc w:val="left"/>
    </w:pPr>
    <w:rPr>
      <w:b/>
      <w:bCs/>
      <w:caps/>
      <w:sz w:val="20"/>
      <w:szCs w:val="20"/>
    </w:rPr>
  </w:style>
  <w:style w:type="paragraph" w:styleId="25">
    <w:name w:val="toc 2"/>
    <w:basedOn w:val="a"/>
    <w:uiPriority w:val="39"/>
    <w:rsid w:val="001C026D"/>
    <w:pPr>
      <w:tabs>
        <w:tab w:val="right" w:leader="dot" w:pos="9355"/>
      </w:tabs>
      <w:spacing w:after="0"/>
      <w:ind w:left="240"/>
      <w:jc w:val="left"/>
    </w:pPr>
    <w:rPr>
      <w:smallCaps/>
      <w:sz w:val="20"/>
      <w:szCs w:val="20"/>
    </w:rPr>
  </w:style>
  <w:style w:type="paragraph" w:customStyle="1" w:styleId="1f2">
    <w:name w:val="Дата1"/>
    <w:basedOn w:val="a"/>
    <w:rsid w:val="001C026D"/>
  </w:style>
  <w:style w:type="paragraph" w:customStyle="1" w:styleId="afff6">
    <w:name w:val="Îáû÷íûé"/>
    <w:rsid w:val="001C026D"/>
    <w:pPr>
      <w:suppressAutoHyphens/>
    </w:pPr>
    <w:rPr>
      <w:rFonts w:ascii="Times New Roman" w:eastAsia="Times New Roman" w:hAnsi="Times New Roman"/>
      <w:kern w:val="1"/>
      <w:sz w:val="20"/>
      <w:szCs w:val="20"/>
      <w:lang w:eastAsia="ar-SA"/>
    </w:rPr>
  </w:style>
  <w:style w:type="paragraph" w:customStyle="1" w:styleId="afff7">
    <w:name w:val="Íîðìàëüíûé"/>
    <w:rsid w:val="001C026D"/>
    <w:pPr>
      <w:suppressAutoHyphens/>
    </w:pPr>
    <w:rPr>
      <w:rFonts w:ascii="Courier" w:eastAsia="Times New Roman" w:hAnsi="Courier" w:cs="Courier"/>
      <w:kern w:val="1"/>
      <w:lang w:val="en-GB" w:eastAsia="ar-SA"/>
    </w:rPr>
  </w:style>
  <w:style w:type="paragraph" w:customStyle="1" w:styleId="afff8">
    <w:name w:val="Подраздел"/>
    <w:basedOn w:val="a"/>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
    <w:rsid w:val="001C026D"/>
    <w:pPr>
      <w:spacing w:after="120" w:line="480" w:lineRule="auto"/>
      <w:ind w:left="283"/>
    </w:pPr>
  </w:style>
  <w:style w:type="paragraph" w:customStyle="1" w:styleId="312">
    <w:name w:val="Основной текст с отступом 31"/>
    <w:basedOn w:val="a"/>
    <w:rsid w:val="001C026D"/>
    <w:pPr>
      <w:spacing w:after="120"/>
      <w:ind w:left="283"/>
    </w:pPr>
    <w:rPr>
      <w:sz w:val="16"/>
      <w:szCs w:val="16"/>
    </w:rPr>
  </w:style>
  <w:style w:type="paragraph" w:styleId="afff9">
    <w:name w:val="header"/>
    <w:basedOn w:val="a"/>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0"/>
    <w:link w:val="afff9"/>
    <w:uiPriority w:val="99"/>
    <w:rsid w:val="001C026D"/>
    <w:rPr>
      <w:rFonts w:ascii="Times New Roman" w:eastAsia="Times New Roman" w:hAnsi="Times New Roman"/>
      <w:kern w:val="1"/>
      <w:lang w:eastAsia="ar-SA"/>
    </w:rPr>
  </w:style>
  <w:style w:type="paragraph" w:customStyle="1" w:styleId="1f4">
    <w:name w:val="Цитата1"/>
    <w:basedOn w:val="a"/>
    <w:rsid w:val="001C026D"/>
    <w:pPr>
      <w:spacing w:after="120"/>
      <w:ind w:left="1440" w:right="1440"/>
    </w:pPr>
  </w:style>
  <w:style w:type="paragraph" w:customStyle="1" w:styleId="1f5">
    <w:name w:val="Текст сноски1"/>
    <w:basedOn w:val="a"/>
    <w:rsid w:val="001C026D"/>
    <w:rPr>
      <w:sz w:val="20"/>
      <w:szCs w:val="20"/>
    </w:rPr>
  </w:style>
  <w:style w:type="paragraph" w:styleId="afffa">
    <w:name w:val="footer"/>
    <w:basedOn w:val="a"/>
    <w:link w:val="1f6"/>
    <w:rsid w:val="001C026D"/>
    <w:pPr>
      <w:suppressLineNumbers/>
      <w:tabs>
        <w:tab w:val="center" w:pos="4153"/>
        <w:tab w:val="right" w:pos="8306"/>
      </w:tabs>
    </w:pPr>
  </w:style>
  <w:style w:type="character" w:customStyle="1" w:styleId="1f6">
    <w:name w:val="Нижний колонтитул Знак1"/>
    <w:basedOn w:val="a0"/>
    <w:link w:val="afffa"/>
    <w:rsid w:val="001C026D"/>
    <w:rPr>
      <w:rFonts w:ascii="Times New Roman" w:eastAsia="Times New Roman" w:hAnsi="Times New Roman"/>
      <w:kern w:val="1"/>
      <w:lang w:eastAsia="ar-SA"/>
    </w:rPr>
  </w:style>
  <w:style w:type="paragraph" w:customStyle="1" w:styleId="313">
    <w:name w:val="Основной текст 31"/>
    <w:basedOn w:val="a"/>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
    <w:rsid w:val="001C026D"/>
    <w:rPr>
      <w:i/>
      <w:iCs/>
    </w:rPr>
  </w:style>
  <w:style w:type="paragraph" w:customStyle="1" w:styleId="1f9">
    <w:name w:val="Адрес на конверте1"/>
    <w:basedOn w:val="a"/>
    <w:rsid w:val="001C026D"/>
    <w:pPr>
      <w:ind w:left="2880"/>
    </w:pPr>
    <w:rPr>
      <w:rFonts w:ascii="Arial" w:hAnsi="Arial" w:cs="Arial"/>
    </w:rPr>
  </w:style>
  <w:style w:type="paragraph" w:customStyle="1" w:styleId="1fa">
    <w:name w:val="Заголовок записки1"/>
    <w:basedOn w:val="a"/>
    <w:rsid w:val="001C026D"/>
  </w:style>
  <w:style w:type="paragraph" w:customStyle="1" w:styleId="26">
    <w:name w:val="Основной текст с отступом2"/>
    <w:basedOn w:val="afff"/>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
    <w:rsid w:val="001C026D"/>
    <w:rPr>
      <w:rFonts w:ascii="Arial" w:hAnsi="Arial" w:cs="Arial"/>
      <w:sz w:val="20"/>
      <w:szCs w:val="20"/>
    </w:rPr>
  </w:style>
  <w:style w:type="paragraph" w:customStyle="1" w:styleId="1fb">
    <w:name w:val="Обычный отступ1"/>
    <w:basedOn w:val="a"/>
    <w:rsid w:val="001C026D"/>
    <w:pPr>
      <w:ind w:left="708"/>
    </w:pPr>
  </w:style>
  <w:style w:type="paragraph" w:styleId="afffb">
    <w:name w:val="Signature"/>
    <w:basedOn w:val="a"/>
    <w:link w:val="1fc"/>
    <w:rsid w:val="001C026D"/>
    <w:pPr>
      <w:suppressLineNumbers/>
      <w:ind w:left="4252"/>
    </w:pPr>
  </w:style>
  <w:style w:type="character" w:customStyle="1" w:styleId="1fc">
    <w:name w:val="Подпись Знак1"/>
    <w:basedOn w:val="a0"/>
    <w:link w:val="afffb"/>
    <w:rsid w:val="001C026D"/>
    <w:rPr>
      <w:rFonts w:ascii="Times New Roman" w:eastAsia="Times New Roman" w:hAnsi="Times New Roman"/>
      <w:kern w:val="1"/>
      <w:lang w:eastAsia="ar-SA"/>
    </w:rPr>
  </w:style>
  <w:style w:type="paragraph" w:customStyle="1" w:styleId="1fd">
    <w:name w:val="Приветствие1"/>
    <w:basedOn w:val="a"/>
    <w:rsid w:val="001C026D"/>
    <w:pPr>
      <w:suppressLineNumbers/>
    </w:pPr>
  </w:style>
  <w:style w:type="paragraph" w:customStyle="1" w:styleId="1fe">
    <w:name w:val="Продолжение списка1"/>
    <w:basedOn w:val="a"/>
    <w:rsid w:val="001C026D"/>
    <w:pPr>
      <w:spacing w:after="120"/>
      <w:ind w:left="283"/>
    </w:pPr>
  </w:style>
  <w:style w:type="paragraph" w:customStyle="1" w:styleId="215">
    <w:name w:val="Продолжение списка 21"/>
    <w:basedOn w:val="a"/>
    <w:rsid w:val="001C026D"/>
    <w:pPr>
      <w:spacing w:after="120"/>
      <w:ind w:left="566"/>
    </w:pPr>
  </w:style>
  <w:style w:type="paragraph" w:customStyle="1" w:styleId="314">
    <w:name w:val="Продолжение списка 31"/>
    <w:basedOn w:val="a"/>
    <w:rsid w:val="001C026D"/>
    <w:pPr>
      <w:spacing w:after="120"/>
      <w:ind w:left="849"/>
    </w:pPr>
  </w:style>
  <w:style w:type="paragraph" w:customStyle="1" w:styleId="411">
    <w:name w:val="Продолжение списка 41"/>
    <w:basedOn w:val="a"/>
    <w:rsid w:val="001C026D"/>
    <w:pPr>
      <w:spacing w:after="120"/>
      <w:ind w:left="1132"/>
    </w:pPr>
  </w:style>
  <w:style w:type="paragraph" w:customStyle="1" w:styleId="511">
    <w:name w:val="Продолжение списка 51"/>
    <w:basedOn w:val="a"/>
    <w:rsid w:val="001C026D"/>
    <w:pPr>
      <w:spacing w:after="120"/>
      <w:ind w:left="1415"/>
    </w:pPr>
  </w:style>
  <w:style w:type="paragraph" w:customStyle="1" w:styleId="1ff">
    <w:name w:val="Прощание1"/>
    <w:basedOn w:val="a"/>
    <w:rsid w:val="001C026D"/>
    <w:pPr>
      <w:ind w:left="4252"/>
    </w:pPr>
  </w:style>
  <w:style w:type="paragraph" w:customStyle="1" w:styleId="HTML18">
    <w:name w:val="Стандартный HTML1"/>
    <w:basedOn w:val="a"/>
    <w:rsid w:val="001C026D"/>
    <w:rPr>
      <w:rFonts w:ascii="Courier New" w:hAnsi="Courier New" w:cs="Courier New"/>
      <w:sz w:val="20"/>
      <w:szCs w:val="20"/>
    </w:rPr>
  </w:style>
  <w:style w:type="paragraph" w:customStyle="1" w:styleId="1ff0">
    <w:name w:val="Шапка1"/>
    <w:basedOn w:val="a"/>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
    <w:rsid w:val="001C026D"/>
  </w:style>
  <w:style w:type="paragraph" w:styleId="42">
    <w:name w:val="toc 4"/>
    <w:basedOn w:val="a"/>
    <w:uiPriority w:val="39"/>
    <w:rsid w:val="001C026D"/>
    <w:pPr>
      <w:tabs>
        <w:tab w:val="right" w:leader="dot" w:pos="8789"/>
      </w:tabs>
      <w:spacing w:after="0"/>
      <w:ind w:left="720"/>
      <w:jc w:val="left"/>
    </w:pPr>
    <w:rPr>
      <w:sz w:val="18"/>
      <w:szCs w:val="18"/>
    </w:rPr>
  </w:style>
  <w:style w:type="paragraph" w:styleId="52">
    <w:name w:val="toc 5"/>
    <w:basedOn w:val="a"/>
    <w:uiPriority w:val="39"/>
    <w:rsid w:val="001C026D"/>
    <w:pPr>
      <w:tabs>
        <w:tab w:val="right" w:leader="dot" w:pos="8506"/>
      </w:tabs>
      <w:spacing w:after="0"/>
      <w:ind w:left="960"/>
      <w:jc w:val="left"/>
    </w:pPr>
    <w:rPr>
      <w:sz w:val="18"/>
      <w:szCs w:val="18"/>
    </w:rPr>
  </w:style>
  <w:style w:type="paragraph" w:styleId="61">
    <w:name w:val="toc 6"/>
    <w:basedOn w:val="a"/>
    <w:uiPriority w:val="39"/>
    <w:rsid w:val="001C026D"/>
    <w:pPr>
      <w:tabs>
        <w:tab w:val="right" w:leader="dot" w:pos="8223"/>
      </w:tabs>
      <w:spacing w:after="0"/>
      <w:ind w:left="1200"/>
      <w:jc w:val="left"/>
    </w:pPr>
    <w:rPr>
      <w:sz w:val="18"/>
      <w:szCs w:val="18"/>
    </w:rPr>
  </w:style>
  <w:style w:type="paragraph" w:styleId="71">
    <w:name w:val="toc 7"/>
    <w:basedOn w:val="a"/>
    <w:uiPriority w:val="39"/>
    <w:rsid w:val="001C026D"/>
    <w:pPr>
      <w:tabs>
        <w:tab w:val="right" w:leader="dot" w:pos="7940"/>
      </w:tabs>
      <w:spacing w:after="0"/>
      <w:ind w:left="1440"/>
      <w:jc w:val="left"/>
    </w:pPr>
    <w:rPr>
      <w:sz w:val="18"/>
      <w:szCs w:val="18"/>
    </w:rPr>
  </w:style>
  <w:style w:type="paragraph" w:styleId="81">
    <w:name w:val="toc 8"/>
    <w:basedOn w:val="a"/>
    <w:uiPriority w:val="39"/>
    <w:rsid w:val="001C026D"/>
    <w:pPr>
      <w:tabs>
        <w:tab w:val="right" w:leader="dot" w:pos="7657"/>
      </w:tabs>
      <w:spacing w:after="0"/>
      <w:ind w:left="1680"/>
      <w:jc w:val="left"/>
    </w:pPr>
    <w:rPr>
      <w:sz w:val="18"/>
      <w:szCs w:val="18"/>
    </w:rPr>
  </w:style>
  <w:style w:type="paragraph" w:styleId="91">
    <w:name w:val="toc 9"/>
    <w:basedOn w:val="a"/>
    <w:uiPriority w:val="39"/>
    <w:rsid w:val="001C026D"/>
    <w:pPr>
      <w:tabs>
        <w:tab w:val="right" w:leader="dot" w:pos="7374"/>
      </w:tabs>
      <w:spacing w:after="0"/>
      <w:ind w:left="1920"/>
      <w:jc w:val="left"/>
    </w:pPr>
    <w:rPr>
      <w:sz w:val="18"/>
      <w:szCs w:val="18"/>
    </w:rPr>
  </w:style>
  <w:style w:type="paragraph" w:customStyle="1" w:styleId="1ff2">
    <w:name w:val="Стиль1"/>
    <w:basedOn w:val="a"/>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7">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7">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
    <w:rsid w:val="001C026D"/>
  </w:style>
  <w:style w:type="paragraph" w:customStyle="1" w:styleId="43">
    <w:name w:val="Стиль4"/>
    <w:basedOn w:val="2"/>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c">
    <w:name w:val="Таблица заголовок"/>
    <w:basedOn w:val="a"/>
    <w:rsid w:val="001C026D"/>
    <w:pPr>
      <w:spacing w:before="120" w:after="120" w:line="360" w:lineRule="auto"/>
      <w:jc w:val="right"/>
    </w:pPr>
    <w:rPr>
      <w:b/>
      <w:bCs/>
      <w:sz w:val="28"/>
      <w:szCs w:val="28"/>
    </w:rPr>
  </w:style>
  <w:style w:type="paragraph" w:customStyle="1" w:styleId="afffd">
    <w:name w:val="текст таблицы"/>
    <w:basedOn w:val="a"/>
    <w:rsid w:val="001C026D"/>
    <w:pPr>
      <w:spacing w:before="120" w:after="0"/>
      <w:ind w:right="-102"/>
      <w:jc w:val="left"/>
    </w:pPr>
  </w:style>
  <w:style w:type="paragraph" w:customStyle="1" w:styleId="afffe">
    <w:name w:val="Пункт Знак"/>
    <w:basedOn w:val="a"/>
    <w:rsid w:val="001C026D"/>
    <w:pPr>
      <w:tabs>
        <w:tab w:val="left" w:pos="1134"/>
        <w:tab w:val="left" w:pos="1701"/>
      </w:tabs>
      <w:spacing w:after="0" w:line="360" w:lineRule="auto"/>
      <w:ind w:left="1134" w:hanging="567"/>
    </w:pPr>
    <w:rPr>
      <w:sz w:val="28"/>
      <w:szCs w:val="28"/>
    </w:rPr>
  </w:style>
  <w:style w:type="paragraph" w:customStyle="1" w:styleId="affff">
    <w:name w:val="a"/>
    <w:basedOn w:val="a"/>
    <w:rsid w:val="001C026D"/>
    <w:pPr>
      <w:spacing w:after="0" w:line="360" w:lineRule="auto"/>
      <w:ind w:left="1134" w:hanging="567"/>
    </w:pPr>
    <w:rPr>
      <w:sz w:val="28"/>
      <w:szCs w:val="28"/>
    </w:rPr>
  </w:style>
  <w:style w:type="paragraph" w:customStyle="1" w:styleId="affff0">
    <w:name w:val="Словарная статья"/>
    <w:basedOn w:val="a"/>
    <w:rsid w:val="001C026D"/>
    <w:pPr>
      <w:spacing w:after="0"/>
      <w:ind w:right="118"/>
    </w:pPr>
    <w:rPr>
      <w:rFonts w:ascii="Arial" w:hAnsi="Arial" w:cs="Arial"/>
      <w:sz w:val="20"/>
      <w:szCs w:val="20"/>
    </w:rPr>
  </w:style>
  <w:style w:type="paragraph" w:customStyle="1" w:styleId="affff1">
    <w:name w:val="Комментарий пользователя"/>
    <w:basedOn w:val="a"/>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
    <w:rsid w:val="001C026D"/>
    <w:rPr>
      <w:sz w:val="2"/>
      <w:szCs w:val="2"/>
    </w:rPr>
  </w:style>
  <w:style w:type="paragraph" w:customStyle="1" w:styleId="1DocumentHeader1">
    <w:name w:val="Заголовок 1.Document Header1"/>
    <w:basedOn w:val="a"/>
    <w:rsid w:val="001C026D"/>
    <w:pPr>
      <w:keepNext/>
      <w:spacing w:before="240"/>
      <w:jc w:val="center"/>
    </w:pPr>
    <w:rPr>
      <w:sz w:val="36"/>
      <w:szCs w:val="36"/>
    </w:rPr>
  </w:style>
  <w:style w:type="paragraph" w:customStyle="1" w:styleId="ConsPlusNormal">
    <w:name w:val="ConsPlusNormal"/>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
    <w:rsid w:val="001C026D"/>
    <w:pPr>
      <w:spacing w:before="104" w:after="104"/>
      <w:ind w:left="104" w:right="104"/>
      <w:jc w:val="left"/>
    </w:pPr>
  </w:style>
  <w:style w:type="paragraph" w:customStyle="1" w:styleId="affff2">
    <w:name w:val="Пункт"/>
    <w:basedOn w:val="a"/>
    <w:rsid w:val="001C026D"/>
    <w:pPr>
      <w:tabs>
        <w:tab w:val="left" w:pos="1980"/>
      </w:tabs>
      <w:spacing w:after="0"/>
      <w:ind w:left="1404" w:hanging="504"/>
    </w:pPr>
  </w:style>
  <w:style w:type="paragraph" w:customStyle="1" w:styleId="affff3">
    <w:name w:val="Подпункт"/>
    <w:basedOn w:val="affff2"/>
    <w:rsid w:val="001C026D"/>
    <w:pPr>
      <w:tabs>
        <w:tab w:val="clear" w:pos="1980"/>
        <w:tab w:val="left" w:pos="2520"/>
      </w:tabs>
      <w:ind w:left="1728" w:hanging="648"/>
    </w:pPr>
  </w:style>
  <w:style w:type="paragraph" w:customStyle="1" w:styleId="1ff6">
    <w:name w:val="Схема документа1"/>
    <w:basedOn w:val="a"/>
    <w:rsid w:val="001C026D"/>
    <w:pPr>
      <w:shd w:val="clear" w:color="auto" w:fill="000080"/>
    </w:pPr>
    <w:rPr>
      <w:sz w:val="2"/>
      <w:szCs w:val="2"/>
    </w:rPr>
  </w:style>
  <w:style w:type="paragraph" w:customStyle="1" w:styleId="affff4">
    <w:name w:val="Таблица шапка"/>
    <w:basedOn w:val="a"/>
    <w:rsid w:val="001C026D"/>
    <w:pPr>
      <w:keepNext/>
      <w:spacing w:before="40" w:after="40"/>
      <w:ind w:left="57" w:right="57"/>
      <w:jc w:val="left"/>
    </w:pPr>
    <w:rPr>
      <w:sz w:val="18"/>
      <w:szCs w:val="18"/>
    </w:rPr>
  </w:style>
  <w:style w:type="paragraph" w:customStyle="1" w:styleId="affff5">
    <w:name w:val="Таблица текст"/>
    <w:basedOn w:val="a"/>
    <w:rsid w:val="001C026D"/>
    <w:pPr>
      <w:spacing w:before="40" w:after="40"/>
      <w:ind w:left="57" w:right="57"/>
      <w:jc w:val="left"/>
    </w:pPr>
    <w:rPr>
      <w:sz w:val="22"/>
      <w:szCs w:val="22"/>
    </w:rPr>
  </w:style>
  <w:style w:type="paragraph" w:customStyle="1" w:styleId="affff6">
    <w:name w:val="пункт"/>
    <w:basedOn w:val="a"/>
    <w:rsid w:val="001C026D"/>
    <w:pPr>
      <w:tabs>
        <w:tab w:val="num" w:pos="1135"/>
      </w:tabs>
      <w:spacing w:before="60"/>
      <w:ind w:left="283" w:firstLine="567"/>
      <w:jc w:val="left"/>
      <w:outlineLvl w:val="2"/>
    </w:pPr>
  </w:style>
  <w:style w:type="paragraph" w:customStyle="1" w:styleId="112">
    <w:name w:val="Указатель 11"/>
    <w:basedOn w:val="a"/>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
    <w:rsid w:val="001C026D"/>
    <w:rPr>
      <w:sz w:val="20"/>
      <w:szCs w:val="20"/>
    </w:rPr>
  </w:style>
  <w:style w:type="paragraph" w:customStyle="1" w:styleId="113">
    <w:name w:val="Основной текст с отступом11"/>
    <w:basedOn w:val="a"/>
    <w:rsid w:val="001C026D"/>
    <w:pPr>
      <w:spacing w:before="60" w:after="0"/>
      <w:ind w:firstLine="851"/>
    </w:pPr>
  </w:style>
  <w:style w:type="paragraph" w:customStyle="1" w:styleId="1ffa">
    <w:name w:val="Абзац списка1"/>
    <w:basedOn w:val="a"/>
    <w:rsid w:val="001C026D"/>
    <w:pPr>
      <w:spacing w:after="0"/>
      <w:ind w:left="720"/>
      <w:jc w:val="left"/>
    </w:pPr>
  </w:style>
  <w:style w:type="paragraph" w:styleId="affff7">
    <w:name w:val="footnote text"/>
    <w:basedOn w:val="a"/>
    <w:link w:val="1ffb"/>
    <w:rsid w:val="001C026D"/>
    <w:pPr>
      <w:suppressLineNumbers/>
      <w:ind w:left="283" w:hanging="283"/>
    </w:pPr>
    <w:rPr>
      <w:sz w:val="20"/>
      <w:szCs w:val="20"/>
    </w:rPr>
  </w:style>
  <w:style w:type="character" w:customStyle="1" w:styleId="1ffb">
    <w:name w:val="Текст сноски Знак1"/>
    <w:basedOn w:val="a0"/>
    <w:link w:val="affff7"/>
    <w:rsid w:val="001C026D"/>
    <w:rPr>
      <w:rFonts w:ascii="Times New Roman" w:eastAsia="Times New Roman" w:hAnsi="Times New Roman"/>
      <w:kern w:val="1"/>
      <w:sz w:val="20"/>
      <w:szCs w:val="20"/>
      <w:lang w:eastAsia="ar-SA"/>
    </w:rPr>
  </w:style>
  <w:style w:type="paragraph" w:customStyle="1" w:styleId="affff8">
    <w:name w:val="Содержимое таблицы"/>
    <w:basedOn w:val="a"/>
    <w:rsid w:val="001C026D"/>
    <w:pPr>
      <w:suppressLineNumbers/>
    </w:pPr>
  </w:style>
  <w:style w:type="paragraph" w:customStyle="1" w:styleId="affff9">
    <w:name w:val="Заголовок таблицы"/>
    <w:basedOn w:val="affff8"/>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0"/>
    <w:rsid w:val="001C026D"/>
  </w:style>
  <w:style w:type="character" w:customStyle="1" w:styleId="u">
    <w:name w:val="u"/>
    <w:basedOn w:val="a0"/>
    <w:rsid w:val="001C026D"/>
  </w:style>
  <w:style w:type="character" w:customStyle="1" w:styleId="epm">
    <w:name w:val="epm"/>
    <w:basedOn w:val="a0"/>
    <w:rsid w:val="001C026D"/>
  </w:style>
  <w:style w:type="paragraph" w:customStyle="1" w:styleId="affffa">
    <w:name w:val="Знак Знак Знак Знак Знак Знак Знак"/>
    <w:basedOn w:val="a"/>
    <w:rsid w:val="001C026D"/>
    <w:pPr>
      <w:widowControl w:val="0"/>
      <w:suppressAutoHyphens w:val="0"/>
      <w:adjustRightInd w:val="0"/>
      <w:spacing w:after="160" w:line="240" w:lineRule="exact"/>
      <w:jc w:val="right"/>
    </w:pPr>
    <w:rPr>
      <w:kern w:val="0"/>
      <w:sz w:val="20"/>
      <w:szCs w:val="20"/>
      <w:lang w:val="en-GB" w:eastAsia="en-US"/>
    </w:rPr>
  </w:style>
  <w:style w:type="paragraph" w:styleId="28">
    <w:name w:val="Body Text Indent 2"/>
    <w:basedOn w:val="a"/>
    <w:link w:val="217"/>
    <w:rsid w:val="001C026D"/>
    <w:pPr>
      <w:spacing w:after="120" w:line="480" w:lineRule="auto"/>
      <w:ind w:left="283"/>
    </w:pPr>
  </w:style>
  <w:style w:type="character" w:customStyle="1" w:styleId="217">
    <w:name w:val="Основной текст с отступом 2 Знак1"/>
    <w:basedOn w:val="a0"/>
    <w:link w:val="28"/>
    <w:rsid w:val="001C026D"/>
    <w:rPr>
      <w:rFonts w:ascii="Times New Roman" w:eastAsia="Times New Roman" w:hAnsi="Times New Roman"/>
      <w:kern w:val="1"/>
      <w:lang w:eastAsia="ar-SA"/>
    </w:rPr>
  </w:style>
  <w:style w:type="paragraph" w:styleId="affffb">
    <w:name w:val="Balloon Text"/>
    <w:basedOn w:val="a"/>
    <w:link w:val="1ffc"/>
    <w:rsid w:val="001C026D"/>
    <w:pPr>
      <w:spacing w:after="0"/>
    </w:pPr>
    <w:rPr>
      <w:rFonts w:ascii="Arial" w:hAnsi="Arial" w:cs="Arial"/>
      <w:sz w:val="16"/>
      <w:szCs w:val="16"/>
    </w:rPr>
  </w:style>
  <w:style w:type="character" w:customStyle="1" w:styleId="1ffc">
    <w:name w:val="Текст выноски Знак1"/>
    <w:basedOn w:val="a0"/>
    <w:link w:val="affffb"/>
    <w:rsid w:val="001C026D"/>
    <w:rPr>
      <w:rFonts w:ascii="Arial" w:eastAsia="Times New Roman" w:hAnsi="Arial" w:cs="Arial"/>
      <w:kern w:val="1"/>
      <w:sz w:val="16"/>
      <w:szCs w:val="16"/>
      <w:lang w:eastAsia="ar-SA"/>
    </w:rPr>
  </w:style>
  <w:style w:type="paragraph" w:styleId="29">
    <w:name w:val="Body Text First Indent 2"/>
    <w:basedOn w:val="afff1"/>
    <w:link w:val="218"/>
    <w:rsid w:val="001C026D"/>
    <w:pPr>
      <w:tabs>
        <w:tab w:val="clear" w:pos="432"/>
      </w:tabs>
      <w:spacing w:after="120"/>
      <w:ind w:firstLine="210"/>
    </w:pPr>
  </w:style>
  <w:style w:type="character" w:customStyle="1" w:styleId="218">
    <w:name w:val="Красная строка 2 Знак1"/>
    <w:basedOn w:val="1e"/>
    <w:link w:val="29"/>
    <w:rsid w:val="001C026D"/>
    <w:rPr>
      <w:rFonts w:ascii="Times New Roman" w:eastAsia="Times New Roman" w:hAnsi="Times New Roman"/>
      <w:kern w:val="1"/>
      <w:lang w:eastAsia="ar-SA"/>
    </w:rPr>
  </w:style>
  <w:style w:type="paragraph" w:styleId="affffc">
    <w:name w:val="Normal (Web)"/>
    <w:aliases w:val="Обычный (Web)"/>
    <w:basedOn w:val="a"/>
    <w:uiPriority w:val="99"/>
    <w:qFormat/>
    <w:rsid w:val="001C026D"/>
    <w:pPr>
      <w:suppressAutoHyphens w:val="0"/>
      <w:spacing w:before="100" w:beforeAutospacing="1" w:after="100" w:afterAutospacing="1"/>
      <w:jc w:val="left"/>
    </w:pPr>
    <w:rPr>
      <w:kern w:val="0"/>
      <w:lang w:eastAsia="ru-RU"/>
    </w:rPr>
  </w:style>
  <w:style w:type="character" w:styleId="affffd">
    <w:name w:val="FollowedHyperlink"/>
    <w:rsid w:val="001C026D"/>
    <w:rPr>
      <w:color w:val="800080"/>
      <w:u w:val="single"/>
    </w:rPr>
  </w:style>
  <w:style w:type="character" w:styleId="affffe">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s>
</file>

<file path=word/webSettings.xml><?xml version="1.0" encoding="utf-8"?>
<w:webSettings xmlns:r="http://schemas.openxmlformats.org/officeDocument/2006/relationships" xmlns:w="http://schemas.openxmlformats.org/wordprocessingml/2006/main">
  <w:divs>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568419304">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318336736">
      <w:bodyDiv w:val="1"/>
      <w:marLeft w:val="0"/>
      <w:marRight w:val="0"/>
      <w:marTop w:val="0"/>
      <w:marBottom w:val="0"/>
      <w:divBdr>
        <w:top w:val="none" w:sz="0" w:space="0" w:color="auto"/>
        <w:left w:val="none" w:sz="0" w:space="0" w:color="auto"/>
        <w:bottom w:val="none" w:sz="0" w:space="0" w:color="auto"/>
        <w:right w:val="none" w:sz="0" w:space="0" w:color="auto"/>
      </w:divBdr>
    </w:div>
    <w:div w:id="1390224397">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32975054">
      <w:bodyDiv w:val="1"/>
      <w:marLeft w:val="0"/>
      <w:marRight w:val="0"/>
      <w:marTop w:val="0"/>
      <w:marBottom w:val="0"/>
      <w:divBdr>
        <w:top w:val="none" w:sz="0" w:space="0" w:color="auto"/>
        <w:left w:val="none" w:sz="0" w:space="0" w:color="auto"/>
        <w:bottom w:val="none" w:sz="0" w:space="0" w:color="auto"/>
        <w:right w:val="none" w:sz="0" w:space="0" w:color="auto"/>
      </w:divBdr>
    </w:div>
    <w:div w:id="1785540427">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w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D9A6F0-736E-4AC8-A0B5-613038ECA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40</Pages>
  <Words>15791</Words>
  <Characters>90015</Characters>
  <Application>Microsoft Office Word</Application>
  <DocSecurity>0</DocSecurity>
  <Lines>750</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105595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RePack by SPecialiST</cp:lastModifiedBy>
  <cp:revision>4</cp:revision>
  <cp:lastPrinted>2015-08-13T12:11:00Z</cp:lastPrinted>
  <dcterms:created xsi:type="dcterms:W3CDTF">2015-08-18T16:44:00Z</dcterms:created>
  <dcterms:modified xsi:type="dcterms:W3CDTF">2015-08-21T12:00:00Z</dcterms:modified>
</cp:coreProperties>
</file>